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F94A4" w14:textId="522718B4" w:rsidR="0047549D" w:rsidRDefault="00173F0C">
      <w:pPr>
        <w:spacing w:before="82" w:line="260" w:lineRule="exact"/>
        <w:ind w:right="117"/>
        <w:jc w:val="right"/>
        <w:rPr>
          <w:rFonts w:ascii="Courier New" w:eastAsia="Courier New" w:hAnsi="Courier New" w:cs="Courier New"/>
          <w:sz w:val="24"/>
          <w:szCs w:val="24"/>
        </w:rPr>
      </w:pPr>
      <w:r>
        <w:rPr>
          <w:rFonts w:ascii="Courier New" w:eastAsia="Courier New" w:hAnsi="Courier New" w:cs="Courier New"/>
          <w:position w:val="1"/>
          <w:sz w:val="24"/>
          <w:szCs w:val="24"/>
        </w:rPr>
        <w:t>31 Jan 16</w:t>
      </w:r>
    </w:p>
    <w:p w14:paraId="5365F70C" w14:textId="77777777" w:rsidR="0047549D" w:rsidRDefault="0047549D">
      <w:pPr>
        <w:spacing w:before="2" w:line="240" w:lineRule="exact"/>
        <w:rPr>
          <w:sz w:val="24"/>
          <w:szCs w:val="24"/>
        </w:rPr>
      </w:pPr>
    </w:p>
    <w:p w14:paraId="09C36C4B" w14:textId="77777777" w:rsidR="0047549D" w:rsidRDefault="00173F0C">
      <w:pPr>
        <w:spacing w:before="36"/>
        <w:ind w:left="103"/>
        <w:rPr>
          <w:rFonts w:ascii="Courier New" w:eastAsia="Courier New" w:hAnsi="Courier New" w:cs="Courier New"/>
          <w:sz w:val="24"/>
          <w:szCs w:val="24"/>
        </w:rPr>
      </w:pPr>
      <w:r>
        <w:rPr>
          <w:rFonts w:ascii="Courier New" w:eastAsia="Courier New" w:hAnsi="Courier New" w:cs="Courier New"/>
          <w:sz w:val="24"/>
          <w:szCs w:val="24"/>
        </w:rPr>
        <w:t>MEMORANDUM</w:t>
      </w:r>
    </w:p>
    <w:p w14:paraId="291E3710" w14:textId="77777777" w:rsidR="0047549D" w:rsidRDefault="0047549D">
      <w:pPr>
        <w:spacing w:before="15" w:line="260" w:lineRule="exact"/>
        <w:rPr>
          <w:sz w:val="26"/>
          <w:szCs w:val="26"/>
        </w:rPr>
      </w:pPr>
    </w:p>
    <w:p w14:paraId="07333509" w14:textId="77777777" w:rsidR="0047549D" w:rsidRDefault="00173F0C">
      <w:pPr>
        <w:ind w:left="103"/>
        <w:rPr>
          <w:rFonts w:ascii="Courier New" w:eastAsia="Courier New" w:hAnsi="Courier New" w:cs="Courier New"/>
          <w:sz w:val="24"/>
          <w:szCs w:val="24"/>
        </w:rPr>
      </w:pPr>
      <w:r>
        <w:rPr>
          <w:rFonts w:ascii="Courier New" w:eastAsia="Courier New" w:hAnsi="Courier New" w:cs="Courier New"/>
          <w:sz w:val="24"/>
          <w:szCs w:val="24"/>
        </w:rPr>
        <w:t>From:</w:t>
      </w:r>
      <w:r w:rsidR="00280B88">
        <w:rPr>
          <w:rFonts w:ascii="Courier New" w:eastAsia="Courier New" w:hAnsi="Courier New" w:cs="Courier New"/>
          <w:sz w:val="24"/>
          <w:szCs w:val="24"/>
        </w:rPr>
        <w:t xml:space="preserve"> </w:t>
      </w:r>
      <w:r>
        <w:rPr>
          <w:rFonts w:ascii="Courier New" w:eastAsia="Courier New" w:hAnsi="Courier New" w:cs="Courier New"/>
          <w:sz w:val="24"/>
          <w:szCs w:val="24"/>
        </w:rPr>
        <w:t xml:space="preserve">MIDN 2/C </w:t>
      </w:r>
      <w:r w:rsidR="00280B88">
        <w:rPr>
          <w:rFonts w:ascii="Courier New" w:eastAsia="Courier New" w:hAnsi="Courier New" w:cs="Courier New"/>
          <w:sz w:val="24"/>
          <w:szCs w:val="24"/>
        </w:rPr>
        <w:t>Justin Kim</w:t>
      </w:r>
      <w:r>
        <w:rPr>
          <w:rFonts w:ascii="Courier New" w:eastAsia="Courier New" w:hAnsi="Courier New" w:cs="Courier New"/>
          <w:sz w:val="24"/>
          <w:szCs w:val="24"/>
        </w:rPr>
        <w:t>, Academics Officer</w:t>
      </w:r>
    </w:p>
    <w:p w14:paraId="5286540A" w14:textId="77777777" w:rsidR="0047549D" w:rsidRDefault="00173F0C">
      <w:pPr>
        <w:spacing w:line="260" w:lineRule="exact"/>
        <w:ind w:left="103"/>
        <w:rPr>
          <w:rFonts w:ascii="Courier New" w:eastAsia="Courier New" w:hAnsi="Courier New" w:cs="Courier New"/>
          <w:sz w:val="24"/>
          <w:szCs w:val="24"/>
        </w:rPr>
      </w:pPr>
      <w:r>
        <w:rPr>
          <w:rFonts w:ascii="Courier New" w:eastAsia="Courier New" w:hAnsi="Courier New" w:cs="Courier New"/>
          <w:position w:val="2"/>
          <w:sz w:val="24"/>
          <w:szCs w:val="24"/>
        </w:rPr>
        <w:t xml:space="preserve">To:  </w:t>
      </w:r>
      <w:r w:rsidR="00280B88">
        <w:rPr>
          <w:rFonts w:ascii="Courier New" w:eastAsia="Courier New" w:hAnsi="Courier New" w:cs="Courier New"/>
          <w:position w:val="2"/>
          <w:sz w:val="24"/>
          <w:szCs w:val="24"/>
        </w:rPr>
        <w:t xml:space="preserve"> </w:t>
      </w:r>
      <w:r>
        <w:rPr>
          <w:rFonts w:ascii="Courier New" w:eastAsia="Courier New" w:hAnsi="Courier New" w:cs="Courier New"/>
          <w:position w:val="2"/>
          <w:sz w:val="24"/>
          <w:szCs w:val="24"/>
        </w:rPr>
        <w:t xml:space="preserve">MIDN 1/C Robert </w:t>
      </w:r>
      <w:r w:rsidR="00280B88">
        <w:rPr>
          <w:rFonts w:ascii="Courier New" w:eastAsia="Courier New" w:hAnsi="Courier New" w:cs="Courier New"/>
          <w:position w:val="2"/>
          <w:sz w:val="24"/>
          <w:szCs w:val="24"/>
        </w:rPr>
        <w:t>Kent</w:t>
      </w:r>
      <w:r>
        <w:rPr>
          <w:rFonts w:ascii="Courier New" w:eastAsia="Courier New" w:hAnsi="Courier New" w:cs="Courier New"/>
          <w:position w:val="2"/>
          <w:sz w:val="24"/>
          <w:szCs w:val="24"/>
        </w:rPr>
        <w:t>, Battalion Commanding Officer</w:t>
      </w:r>
    </w:p>
    <w:p w14:paraId="0652DF33" w14:textId="77777777" w:rsidR="0047549D" w:rsidRDefault="00173F0C">
      <w:pPr>
        <w:spacing w:before="1"/>
        <w:ind w:left="103"/>
        <w:rPr>
          <w:rFonts w:ascii="Courier New" w:eastAsia="Courier New" w:hAnsi="Courier New" w:cs="Courier New"/>
          <w:sz w:val="24"/>
          <w:szCs w:val="24"/>
        </w:rPr>
      </w:pPr>
      <w:r>
        <w:rPr>
          <w:rFonts w:ascii="Courier New" w:eastAsia="Courier New" w:hAnsi="Courier New" w:cs="Courier New"/>
          <w:sz w:val="24"/>
          <w:szCs w:val="24"/>
        </w:rPr>
        <w:t xml:space="preserve">Via: </w:t>
      </w:r>
      <w:r w:rsidR="00280B88">
        <w:rPr>
          <w:rFonts w:ascii="Courier New" w:eastAsia="Courier New" w:hAnsi="Courier New" w:cs="Courier New"/>
          <w:sz w:val="24"/>
          <w:szCs w:val="24"/>
        </w:rPr>
        <w:t xml:space="preserve"> </w:t>
      </w:r>
      <w:r>
        <w:rPr>
          <w:rFonts w:ascii="Courier New" w:eastAsia="Courier New" w:hAnsi="Courier New" w:cs="Courier New"/>
          <w:sz w:val="24"/>
          <w:szCs w:val="24"/>
        </w:rPr>
        <w:t xml:space="preserve">MIDN 1/C </w:t>
      </w:r>
      <w:r w:rsidR="00280B88">
        <w:rPr>
          <w:rFonts w:ascii="Courier New" w:eastAsia="Courier New" w:hAnsi="Courier New" w:cs="Courier New"/>
          <w:sz w:val="24"/>
          <w:szCs w:val="24"/>
        </w:rPr>
        <w:t xml:space="preserve">Tobey </w:t>
      </w:r>
      <w:proofErr w:type="spellStart"/>
      <w:r w:rsidR="00280B88">
        <w:rPr>
          <w:rFonts w:ascii="Courier New" w:eastAsia="Courier New" w:hAnsi="Courier New" w:cs="Courier New"/>
          <w:sz w:val="24"/>
          <w:szCs w:val="24"/>
        </w:rPr>
        <w:t>Ratoff</w:t>
      </w:r>
      <w:proofErr w:type="spellEnd"/>
      <w:r>
        <w:rPr>
          <w:rFonts w:ascii="Courier New" w:eastAsia="Courier New" w:hAnsi="Courier New" w:cs="Courier New"/>
          <w:sz w:val="24"/>
          <w:szCs w:val="24"/>
        </w:rPr>
        <w:t>, Battalion Executive Officer</w:t>
      </w:r>
    </w:p>
    <w:p w14:paraId="344959A8" w14:textId="77777777" w:rsidR="0047549D" w:rsidRDefault="0047549D">
      <w:pPr>
        <w:spacing w:before="11" w:line="260" w:lineRule="exact"/>
        <w:rPr>
          <w:sz w:val="26"/>
          <w:szCs w:val="26"/>
        </w:rPr>
      </w:pPr>
    </w:p>
    <w:p w14:paraId="7D01495C" w14:textId="77777777" w:rsidR="0047549D" w:rsidRDefault="00280B88">
      <w:pPr>
        <w:ind w:left="103"/>
        <w:rPr>
          <w:rFonts w:ascii="Courier New" w:eastAsia="Courier New" w:hAnsi="Courier New" w:cs="Courier New"/>
          <w:sz w:val="24"/>
          <w:szCs w:val="24"/>
        </w:rPr>
      </w:pPr>
      <w:r>
        <w:rPr>
          <w:rFonts w:ascii="Courier New" w:eastAsia="Courier New" w:hAnsi="Courier New" w:cs="Courier New"/>
          <w:sz w:val="24"/>
          <w:szCs w:val="24"/>
        </w:rPr>
        <w:t>Subj: ACADEMIC POLICY FOR THE WINTER 2016</w:t>
      </w:r>
      <w:r w:rsidR="00173F0C">
        <w:rPr>
          <w:rFonts w:ascii="Courier New" w:eastAsia="Courier New" w:hAnsi="Courier New" w:cs="Courier New"/>
          <w:sz w:val="24"/>
          <w:szCs w:val="24"/>
        </w:rPr>
        <w:t xml:space="preserve"> SEMESTER</w:t>
      </w:r>
    </w:p>
    <w:p w14:paraId="35684BA1" w14:textId="77777777" w:rsidR="0047549D" w:rsidRDefault="0047549D">
      <w:pPr>
        <w:spacing w:before="11" w:line="260" w:lineRule="exact"/>
        <w:rPr>
          <w:sz w:val="26"/>
          <w:szCs w:val="26"/>
        </w:rPr>
      </w:pPr>
    </w:p>
    <w:p w14:paraId="7D2A270B" w14:textId="77777777" w:rsidR="0047549D" w:rsidRDefault="00173F0C">
      <w:pPr>
        <w:ind w:left="823" w:right="363" w:hanging="360"/>
        <w:rPr>
          <w:rFonts w:ascii="Courier New" w:eastAsia="Courier New" w:hAnsi="Courier New" w:cs="Courier New"/>
          <w:sz w:val="24"/>
          <w:szCs w:val="24"/>
        </w:rPr>
      </w:pPr>
      <w:r>
        <w:rPr>
          <w:rFonts w:ascii="Courier New" w:eastAsia="Courier New" w:hAnsi="Courier New" w:cs="Courier New"/>
          <w:sz w:val="24"/>
          <w:szCs w:val="24"/>
        </w:rPr>
        <w:t>1.</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 xml:space="preserve">Study hours will be held at the </w:t>
      </w:r>
      <w:r w:rsidR="00280B88">
        <w:rPr>
          <w:rFonts w:ascii="Courier New" w:eastAsia="Courier New" w:hAnsi="Courier New" w:cs="Courier New"/>
          <w:sz w:val="24"/>
          <w:szCs w:val="24"/>
        </w:rPr>
        <w:t xml:space="preserve">Ruthven Museum for the </w:t>
      </w:r>
      <w:r>
        <w:rPr>
          <w:rFonts w:ascii="Courier New" w:eastAsia="Courier New" w:hAnsi="Courier New" w:cs="Courier New"/>
          <w:sz w:val="24"/>
          <w:szCs w:val="24"/>
        </w:rPr>
        <w:t>University of Michigan and at</w:t>
      </w:r>
      <w:r w:rsidR="00280B88">
        <w:rPr>
          <w:rFonts w:ascii="Courier New" w:eastAsia="Courier New" w:hAnsi="Courier New" w:cs="Courier New"/>
          <w:sz w:val="24"/>
          <w:szCs w:val="24"/>
        </w:rPr>
        <w:t xml:space="preserve"> the Halle Library for </w:t>
      </w:r>
      <w:r>
        <w:rPr>
          <w:rFonts w:ascii="Courier New" w:eastAsia="Courier New" w:hAnsi="Courier New" w:cs="Courier New"/>
          <w:sz w:val="24"/>
          <w:szCs w:val="24"/>
        </w:rPr>
        <w:t>Eastern Michigan University. The schedule for study hours is planned as follows:</w:t>
      </w:r>
    </w:p>
    <w:p w14:paraId="5528BCBE" w14:textId="77777777" w:rsidR="0047549D" w:rsidRDefault="0047549D">
      <w:pPr>
        <w:spacing w:before="15" w:line="260" w:lineRule="exact"/>
        <w:rPr>
          <w:sz w:val="26"/>
          <w:szCs w:val="26"/>
        </w:rPr>
      </w:pPr>
    </w:p>
    <w:p w14:paraId="16DDA6A8" w14:textId="77777777" w:rsidR="0047549D" w:rsidRDefault="00173F0C">
      <w:pPr>
        <w:ind w:left="1183"/>
        <w:rPr>
          <w:rFonts w:ascii="Courier New" w:eastAsia="Courier New" w:hAnsi="Courier New" w:cs="Courier New"/>
          <w:sz w:val="24"/>
          <w:szCs w:val="24"/>
        </w:rPr>
      </w:pPr>
      <w:r>
        <w:rPr>
          <w:rFonts w:ascii="Courier New" w:eastAsia="Courier New" w:hAnsi="Courier New" w:cs="Courier New"/>
          <w:sz w:val="24"/>
          <w:szCs w:val="24"/>
        </w:rPr>
        <w:t>a.</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University of Michigan</w:t>
      </w:r>
    </w:p>
    <w:p w14:paraId="504F4882" w14:textId="77777777" w:rsidR="0047549D" w:rsidRDefault="0047549D">
      <w:pPr>
        <w:spacing w:before="11" w:line="260" w:lineRule="exact"/>
        <w:rPr>
          <w:sz w:val="26"/>
          <w:szCs w:val="26"/>
        </w:rPr>
      </w:pPr>
    </w:p>
    <w:p w14:paraId="0C9D7607" w14:textId="5AA644F1" w:rsidR="0047549D" w:rsidRDefault="00173F0C" w:rsidP="00280B88">
      <w:pPr>
        <w:ind w:left="1903"/>
        <w:rPr>
          <w:rFonts w:ascii="Courier New" w:eastAsia="Courier New" w:hAnsi="Courier New" w:cs="Courier New"/>
          <w:sz w:val="24"/>
          <w:szCs w:val="24"/>
        </w:rPr>
      </w:pPr>
      <w:r>
        <w:rPr>
          <w:rFonts w:ascii="Courier New" w:eastAsia="Courier New" w:hAnsi="Courier New" w:cs="Courier New"/>
          <w:sz w:val="24"/>
          <w:szCs w:val="24"/>
        </w:rPr>
        <w:t>1</w:t>
      </w:r>
      <w:r w:rsidR="00280B88">
        <w:rPr>
          <w:rFonts w:ascii="Courier New" w:eastAsia="Courier New" w:hAnsi="Courier New" w:cs="Courier New"/>
          <w:sz w:val="24"/>
          <w:szCs w:val="24"/>
        </w:rPr>
        <w:t>) Monday: 1</w:t>
      </w:r>
      <w:r w:rsidR="00AB4BD0">
        <w:rPr>
          <w:rFonts w:ascii="Courier New" w:eastAsia="Courier New" w:hAnsi="Courier New" w:cs="Courier New"/>
          <w:sz w:val="24"/>
          <w:szCs w:val="24"/>
        </w:rPr>
        <w:t>7</w:t>
      </w:r>
      <w:r w:rsidR="00280B88">
        <w:rPr>
          <w:rFonts w:ascii="Courier New" w:eastAsia="Courier New" w:hAnsi="Courier New" w:cs="Courier New"/>
          <w:sz w:val="24"/>
          <w:szCs w:val="24"/>
        </w:rPr>
        <w:t>00-2</w:t>
      </w:r>
      <w:r w:rsidR="00AB4BD0">
        <w:rPr>
          <w:rFonts w:ascii="Courier New" w:eastAsia="Courier New" w:hAnsi="Courier New" w:cs="Courier New"/>
          <w:sz w:val="24"/>
          <w:szCs w:val="24"/>
        </w:rPr>
        <w:t>1</w:t>
      </w:r>
      <w:r w:rsidR="00280B88">
        <w:rPr>
          <w:rFonts w:ascii="Courier New" w:eastAsia="Courier New" w:hAnsi="Courier New" w:cs="Courier New"/>
          <w:sz w:val="24"/>
          <w:szCs w:val="24"/>
        </w:rPr>
        <w:t>00</w:t>
      </w:r>
    </w:p>
    <w:p w14:paraId="0FC59302" w14:textId="6AC1BC51" w:rsidR="00280B88" w:rsidRDefault="00280B88" w:rsidP="00280B88">
      <w:pPr>
        <w:ind w:left="1903"/>
        <w:rPr>
          <w:rFonts w:ascii="Courier New" w:eastAsia="Courier New" w:hAnsi="Courier New" w:cs="Courier New"/>
          <w:sz w:val="24"/>
          <w:szCs w:val="24"/>
        </w:rPr>
      </w:pPr>
      <w:r>
        <w:rPr>
          <w:rFonts w:ascii="Courier New" w:eastAsia="Courier New" w:hAnsi="Courier New" w:cs="Courier New"/>
          <w:sz w:val="24"/>
          <w:szCs w:val="24"/>
        </w:rPr>
        <w:t>2) Tuesday: 1800-2</w:t>
      </w:r>
      <w:r w:rsidR="00AB4BD0">
        <w:rPr>
          <w:rFonts w:ascii="Courier New" w:eastAsia="Courier New" w:hAnsi="Courier New" w:cs="Courier New"/>
          <w:sz w:val="24"/>
          <w:szCs w:val="24"/>
        </w:rPr>
        <w:t>1</w:t>
      </w:r>
      <w:r>
        <w:rPr>
          <w:rFonts w:ascii="Courier New" w:eastAsia="Courier New" w:hAnsi="Courier New" w:cs="Courier New"/>
          <w:sz w:val="24"/>
          <w:szCs w:val="24"/>
        </w:rPr>
        <w:t>00</w:t>
      </w:r>
    </w:p>
    <w:p w14:paraId="29A56A80" w14:textId="4FCBEEDA" w:rsidR="00280B88" w:rsidRDefault="00280B88" w:rsidP="00280B88">
      <w:pPr>
        <w:ind w:left="1903"/>
        <w:rPr>
          <w:rFonts w:ascii="Courier New" w:eastAsia="Courier New" w:hAnsi="Courier New" w:cs="Courier New"/>
          <w:sz w:val="24"/>
          <w:szCs w:val="24"/>
        </w:rPr>
      </w:pPr>
      <w:r>
        <w:rPr>
          <w:rFonts w:ascii="Courier New" w:eastAsia="Courier New" w:hAnsi="Courier New" w:cs="Courier New"/>
          <w:sz w:val="24"/>
          <w:szCs w:val="24"/>
        </w:rPr>
        <w:t>3) Wednesday: 1</w:t>
      </w:r>
      <w:r w:rsidR="00AB4BD0">
        <w:rPr>
          <w:rFonts w:ascii="Courier New" w:eastAsia="Courier New" w:hAnsi="Courier New" w:cs="Courier New"/>
          <w:sz w:val="24"/>
          <w:szCs w:val="24"/>
        </w:rPr>
        <w:t>7</w:t>
      </w:r>
      <w:r>
        <w:rPr>
          <w:rFonts w:ascii="Courier New" w:eastAsia="Courier New" w:hAnsi="Courier New" w:cs="Courier New"/>
          <w:sz w:val="24"/>
          <w:szCs w:val="24"/>
        </w:rPr>
        <w:t>00-2</w:t>
      </w:r>
      <w:r w:rsidR="00AB4BD0">
        <w:rPr>
          <w:rFonts w:ascii="Courier New" w:eastAsia="Courier New" w:hAnsi="Courier New" w:cs="Courier New"/>
          <w:sz w:val="24"/>
          <w:szCs w:val="24"/>
        </w:rPr>
        <w:t>1</w:t>
      </w:r>
      <w:r>
        <w:rPr>
          <w:rFonts w:ascii="Courier New" w:eastAsia="Courier New" w:hAnsi="Courier New" w:cs="Courier New"/>
          <w:sz w:val="24"/>
          <w:szCs w:val="24"/>
        </w:rPr>
        <w:t>00</w:t>
      </w:r>
    </w:p>
    <w:p w14:paraId="5D96FC4E" w14:textId="6938F943" w:rsidR="00AB4BD0" w:rsidRDefault="00AB4BD0" w:rsidP="00280B88">
      <w:pPr>
        <w:ind w:left="1903"/>
        <w:rPr>
          <w:rFonts w:ascii="Courier New" w:eastAsia="Courier New" w:hAnsi="Courier New" w:cs="Courier New"/>
          <w:sz w:val="24"/>
          <w:szCs w:val="24"/>
        </w:rPr>
      </w:pPr>
      <w:r>
        <w:rPr>
          <w:rFonts w:ascii="Courier New" w:eastAsia="Courier New" w:hAnsi="Courier New" w:cs="Courier New"/>
          <w:sz w:val="24"/>
          <w:szCs w:val="24"/>
        </w:rPr>
        <w:t>4) Thursday: 1700-2100</w:t>
      </w:r>
    </w:p>
    <w:p w14:paraId="49F381DF" w14:textId="50596284" w:rsidR="00280B88" w:rsidRDefault="00AB4BD0" w:rsidP="00280B88">
      <w:pPr>
        <w:ind w:left="1903"/>
        <w:rPr>
          <w:rFonts w:ascii="Courier New" w:eastAsia="Courier New" w:hAnsi="Courier New" w:cs="Courier New"/>
          <w:sz w:val="24"/>
          <w:szCs w:val="24"/>
        </w:rPr>
      </w:pPr>
      <w:r>
        <w:rPr>
          <w:rFonts w:ascii="Courier New" w:eastAsia="Courier New" w:hAnsi="Courier New" w:cs="Courier New"/>
          <w:sz w:val="24"/>
          <w:szCs w:val="24"/>
        </w:rPr>
        <w:t>5</w:t>
      </w:r>
      <w:r w:rsidR="00280B88">
        <w:rPr>
          <w:rFonts w:ascii="Courier New" w:eastAsia="Courier New" w:hAnsi="Courier New" w:cs="Courier New"/>
          <w:sz w:val="24"/>
          <w:szCs w:val="24"/>
        </w:rPr>
        <w:t>) Sunday: 1</w:t>
      </w:r>
      <w:r>
        <w:rPr>
          <w:rFonts w:ascii="Courier New" w:eastAsia="Courier New" w:hAnsi="Courier New" w:cs="Courier New"/>
          <w:sz w:val="24"/>
          <w:szCs w:val="24"/>
        </w:rPr>
        <w:t>2</w:t>
      </w:r>
      <w:r w:rsidR="00280B88">
        <w:rPr>
          <w:rFonts w:ascii="Courier New" w:eastAsia="Courier New" w:hAnsi="Courier New" w:cs="Courier New"/>
          <w:sz w:val="24"/>
          <w:szCs w:val="24"/>
        </w:rPr>
        <w:t>00-</w:t>
      </w:r>
      <w:r>
        <w:rPr>
          <w:rFonts w:ascii="Courier New" w:eastAsia="Courier New" w:hAnsi="Courier New" w:cs="Courier New"/>
          <w:sz w:val="24"/>
          <w:szCs w:val="24"/>
        </w:rPr>
        <w:t>17</w:t>
      </w:r>
      <w:r w:rsidR="00280B88">
        <w:rPr>
          <w:rFonts w:ascii="Courier New" w:eastAsia="Courier New" w:hAnsi="Courier New" w:cs="Courier New"/>
          <w:sz w:val="24"/>
          <w:szCs w:val="24"/>
        </w:rPr>
        <w:t>00</w:t>
      </w:r>
    </w:p>
    <w:p w14:paraId="1DCA2BE5" w14:textId="77777777" w:rsidR="0047549D" w:rsidRDefault="0047549D">
      <w:pPr>
        <w:spacing w:before="11" w:line="260" w:lineRule="exact"/>
        <w:rPr>
          <w:sz w:val="26"/>
          <w:szCs w:val="26"/>
        </w:rPr>
      </w:pPr>
    </w:p>
    <w:p w14:paraId="7002A889" w14:textId="77777777" w:rsidR="0047549D" w:rsidRDefault="00173F0C">
      <w:pPr>
        <w:ind w:left="1183"/>
        <w:rPr>
          <w:rFonts w:ascii="Courier New" w:eastAsia="Courier New" w:hAnsi="Courier New" w:cs="Courier New"/>
          <w:sz w:val="24"/>
          <w:szCs w:val="24"/>
        </w:rPr>
      </w:pPr>
      <w:r>
        <w:rPr>
          <w:rFonts w:ascii="Courier New" w:eastAsia="Courier New" w:hAnsi="Courier New" w:cs="Courier New"/>
          <w:sz w:val="24"/>
          <w:szCs w:val="24"/>
        </w:rPr>
        <w:t>b.</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Eastern Michigan University</w:t>
      </w:r>
    </w:p>
    <w:p w14:paraId="31088063" w14:textId="77777777" w:rsidR="0047549D" w:rsidRDefault="0047549D">
      <w:pPr>
        <w:spacing w:before="15" w:line="260" w:lineRule="exact"/>
        <w:rPr>
          <w:sz w:val="26"/>
          <w:szCs w:val="26"/>
        </w:rPr>
      </w:pPr>
    </w:p>
    <w:p w14:paraId="2E32301B" w14:textId="02FD2205" w:rsidR="0047549D" w:rsidRDefault="00280B88">
      <w:pPr>
        <w:ind w:left="1903"/>
        <w:rPr>
          <w:rFonts w:ascii="Courier New" w:eastAsia="Courier New" w:hAnsi="Courier New" w:cs="Courier New"/>
          <w:sz w:val="24"/>
          <w:szCs w:val="24"/>
        </w:rPr>
      </w:pPr>
      <w:r>
        <w:rPr>
          <w:rFonts w:ascii="Courier New" w:eastAsia="Courier New" w:hAnsi="Courier New" w:cs="Courier New"/>
          <w:sz w:val="24"/>
          <w:szCs w:val="24"/>
        </w:rPr>
        <w:t>1) Monday: 1</w:t>
      </w:r>
      <w:r w:rsidR="00AB4BD0">
        <w:rPr>
          <w:rFonts w:ascii="Courier New" w:eastAsia="Courier New" w:hAnsi="Courier New" w:cs="Courier New"/>
          <w:sz w:val="24"/>
          <w:szCs w:val="24"/>
        </w:rPr>
        <w:t>7</w:t>
      </w:r>
      <w:r>
        <w:rPr>
          <w:rFonts w:ascii="Courier New" w:eastAsia="Courier New" w:hAnsi="Courier New" w:cs="Courier New"/>
          <w:sz w:val="24"/>
          <w:szCs w:val="24"/>
        </w:rPr>
        <w:t>00-2</w:t>
      </w:r>
      <w:r w:rsidR="00AB4BD0">
        <w:rPr>
          <w:rFonts w:ascii="Courier New" w:eastAsia="Courier New" w:hAnsi="Courier New" w:cs="Courier New"/>
          <w:sz w:val="24"/>
          <w:szCs w:val="24"/>
        </w:rPr>
        <w:t>1</w:t>
      </w:r>
      <w:r>
        <w:rPr>
          <w:rFonts w:ascii="Courier New" w:eastAsia="Courier New" w:hAnsi="Courier New" w:cs="Courier New"/>
          <w:sz w:val="24"/>
          <w:szCs w:val="24"/>
        </w:rPr>
        <w:t>00</w:t>
      </w:r>
    </w:p>
    <w:p w14:paraId="566C42FD" w14:textId="673FF541" w:rsidR="00280B88" w:rsidRDefault="00280B88">
      <w:pPr>
        <w:ind w:left="1903"/>
        <w:rPr>
          <w:rFonts w:ascii="Courier New" w:eastAsia="Courier New" w:hAnsi="Courier New" w:cs="Courier New"/>
          <w:sz w:val="24"/>
          <w:szCs w:val="24"/>
        </w:rPr>
      </w:pPr>
      <w:r>
        <w:rPr>
          <w:rFonts w:ascii="Courier New" w:eastAsia="Courier New" w:hAnsi="Courier New" w:cs="Courier New"/>
          <w:sz w:val="24"/>
          <w:szCs w:val="24"/>
        </w:rPr>
        <w:t>2) Tuesday: 1</w:t>
      </w:r>
      <w:r w:rsidR="00AB4BD0">
        <w:rPr>
          <w:rFonts w:ascii="Courier New" w:eastAsia="Courier New" w:hAnsi="Courier New" w:cs="Courier New"/>
          <w:sz w:val="24"/>
          <w:szCs w:val="24"/>
        </w:rPr>
        <w:t>7</w:t>
      </w:r>
      <w:r>
        <w:rPr>
          <w:rFonts w:ascii="Courier New" w:eastAsia="Courier New" w:hAnsi="Courier New" w:cs="Courier New"/>
          <w:sz w:val="24"/>
          <w:szCs w:val="24"/>
        </w:rPr>
        <w:t>00-2</w:t>
      </w:r>
      <w:r w:rsidR="00AB4BD0">
        <w:rPr>
          <w:rFonts w:ascii="Courier New" w:eastAsia="Courier New" w:hAnsi="Courier New" w:cs="Courier New"/>
          <w:sz w:val="24"/>
          <w:szCs w:val="24"/>
        </w:rPr>
        <w:t>0</w:t>
      </w:r>
      <w:r>
        <w:rPr>
          <w:rFonts w:ascii="Courier New" w:eastAsia="Courier New" w:hAnsi="Courier New" w:cs="Courier New"/>
          <w:sz w:val="24"/>
          <w:szCs w:val="24"/>
        </w:rPr>
        <w:t>00</w:t>
      </w:r>
    </w:p>
    <w:p w14:paraId="1252D32F" w14:textId="679F453B" w:rsidR="00280B88" w:rsidRDefault="00280B88">
      <w:pPr>
        <w:ind w:left="1903"/>
        <w:rPr>
          <w:rFonts w:ascii="Courier New" w:eastAsia="Courier New" w:hAnsi="Courier New" w:cs="Courier New"/>
          <w:sz w:val="24"/>
          <w:szCs w:val="24"/>
        </w:rPr>
      </w:pPr>
      <w:r>
        <w:rPr>
          <w:rFonts w:ascii="Courier New" w:eastAsia="Courier New" w:hAnsi="Courier New" w:cs="Courier New"/>
          <w:sz w:val="24"/>
          <w:szCs w:val="24"/>
        </w:rPr>
        <w:t>3) Wednesday: 1</w:t>
      </w:r>
      <w:r w:rsidR="00AB4BD0">
        <w:rPr>
          <w:rFonts w:ascii="Courier New" w:eastAsia="Courier New" w:hAnsi="Courier New" w:cs="Courier New"/>
          <w:sz w:val="24"/>
          <w:szCs w:val="24"/>
        </w:rPr>
        <w:t>7</w:t>
      </w:r>
      <w:r>
        <w:rPr>
          <w:rFonts w:ascii="Courier New" w:eastAsia="Courier New" w:hAnsi="Courier New" w:cs="Courier New"/>
          <w:sz w:val="24"/>
          <w:szCs w:val="24"/>
        </w:rPr>
        <w:t>00-2</w:t>
      </w:r>
      <w:r w:rsidR="00AB4BD0">
        <w:rPr>
          <w:rFonts w:ascii="Courier New" w:eastAsia="Courier New" w:hAnsi="Courier New" w:cs="Courier New"/>
          <w:sz w:val="24"/>
          <w:szCs w:val="24"/>
        </w:rPr>
        <w:t>1</w:t>
      </w:r>
      <w:r>
        <w:rPr>
          <w:rFonts w:ascii="Courier New" w:eastAsia="Courier New" w:hAnsi="Courier New" w:cs="Courier New"/>
          <w:sz w:val="24"/>
          <w:szCs w:val="24"/>
        </w:rPr>
        <w:t>00</w:t>
      </w:r>
    </w:p>
    <w:p w14:paraId="642FDB86" w14:textId="2F4A487F" w:rsidR="00AB4BD0" w:rsidRDefault="00AB4BD0">
      <w:pPr>
        <w:ind w:left="1903"/>
        <w:rPr>
          <w:rFonts w:ascii="Courier New" w:eastAsia="Courier New" w:hAnsi="Courier New" w:cs="Courier New"/>
          <w:sz w:val="24"/>
          <w:szCs w:val="24"/>
        </w:rPr>
      </w:pPr>
      <w:r>
        <w:rPr>
          <w:rFonts w:ascii="Courier New" w:eastAsia="Courier New" w:hAnsi="Courier New" w:cs="Courier New"/>
          <w:sz w:val="24"/>
          <w:szCs w:val="24"/>
        </w:rPr>
        <w:t>4) Thursday: 1700-2100</w:t>
      </w:r>
    </w:p>
    <w:p w14:paraId="0E7C5B70" w14:textId="57F79732" w:rsidR="00280B88" w:rsidRDefault="00AB4BD0">
      <w:pPr>
        <w:ind w:left="1903"/>
        <w:rPr>
          <w:rFonts w:ascii="Courier New" w:eastAsia="Courier New" w:hAnsi="Courier New" w:cs="Courier New"/>
          <w:sz w:val="24"/>
          <w:szCs w:val="24"/>
        </w:rPr>
      </w:pPr>
      <w:r>
        <w:rPr>
          <w:rFonts w:ascii="Courier New" w:eastAsia="Courier New" w:hAnsi="Courier New" w:cs="Courier New"/>
          <w:sz w:val="24"/>
          <w:szCs w:val="24"/>
        </w:rPr>
        <w:t>5</w:t>
      </w:r>
      <w:r w:rsidR="00280B88">
        <w:rPr>
          <w:rFonts w:ascii="Courier New" w:eastAsia="Courier New" w:hAnsi="Courier New" w:cs="Courier New"/>
          <w:sz w:val="24"/>
          <w:szCs w:val="24"/>
        </w:rPr>
        <w:t>) Sunday: 1</w:t>
      </w:r>
      <w:r>
        <w:rPr>
          <w:rFonts w:ascii="Courier New" w:eastAsia="Courier New" w:hAnsi="Courier New" w:cs="Courier New"/>
          <w:sz w:val="24"/>
          <w:szCs w:val="24"/>
        </w:rPr>
        <w:t>2</w:t>
      </w:r>
      <w:r w:rsidR="00280B88">
        <w:rPr>
          <w:rFonts w:ascii="Courier New" w:eastAsia="Courier New" w:hAnsi="Courier New" w:cs="Courier New"/>
          <w:sz w:val="24"/>
          <w:szCs w:val="24"/>
        </w:rPr>
        <w:t>00-</w:t>
      </w:r>
      <w:r>
        <w:rPr>
          <w:rFonts w:ascii="Courier New" w:eastAsia="Courier New" w:hAnsi="Courier New" w:cs="Courier New"/>
          <w:sz w:val="24"/>
          <w:szCs w:val="24"/>
        </w:rPr>
        <w:t>17</w:t>
      </w:r>
      <w:r w:rsidR="00280B88">
        <w:rPr>
          <w:rFonts w:ascii="Courier New" w:eastAsia="Courier New" w:hAnsi="Courier New" w:cs="Courier New"/>
          <w:sz w:val="24"/>
          <w:szCs w:val="24"/>
        </w:rPr>
        <w:t>00</w:t>
      </w:r>
    </w:p>
    <w:p w14:paraId="53CC955A" w14:textId="77777777" w:rsidR="0047549D" w:rsidRDefault="0047549D">
      <w:pPr>
        <w:spacing w:before="16" w:line="260" w:lineRule="exact"/>
        <w:rPr>
          <w:sz w:val="26"/>
          <w:szCs w:val="26"/>
        </w:rPr>
      </w:pPr>
    </w:p>
    <w:p w14:paraId="6A8A8A57" w14:textId="77777777" w:rsidR="0047549D" w:rsidRDefault="00173F0C">
      <w:pPr>
        <w:ind w:left="823" w:right="651" w:hanging="360"/>
        <w:rPr>
          <w:rFonts w:ascii="Courier New" w:eastAsia="Courier New" w:hAnsi="Courier New" w:cs="Courier New"/>
          <w:sz w:val="24"/>
          <w:szCs w:val="24"/>
        </w:rPr>
      </w:pPr>
      <w:r>
        <w:rPr>
          <w:rFonts w:ascii="Courier New" w:eastAsia="Courier New" w:hAnsi="Courier New" w:cs="Courier New"/>
          <w:sz w:val="24"/>
          <w:szCs w:val="24"/>
        </w:rPr>
        <w:t>2.</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 xml:space="preserve">The tutor will </w:t>
      </w:r>
      <w:r w:rsidR="00280B88">
        <w:rPr>
          <w:rFonts w:ascii="Courier New" w:eastAsia="Courier New" w:hAnsi="Courier New" w:cs="Courier New"/>
          <w:sz w:val="24"/>
          <w:szCs w:val="24"/>
        </w:rPr>
        <w:t>be covering both the Ruthven museum and the Halle library according to the following schedule. He will be alternating locations on Wednesday and Sunday. If he is at Ruthven on Monday, he will be at Halle Library on the coming Sunday, and will switch the locations for the following week. These hours may be subject to change based on the tutor’s schedule.</w:t>
      </w:r>
    </w:p>
    <w:p w14:paraId="5FEA13FB" w14:textId="77777777" w:rsidR="0047549D" w:rsidRDefault="0047549D">
      <w:pPr>
        <w:spacing w:before="11" w:line="260" w:lineRule="exact"/>
        <w:rPr>
          <w:sz w:val="26"/>
          <w:szCs w:val="26"/>
        </w:rPr>
      </w:pPr>
    </w:p>
    <w:p w14:paraId="320D5EFF" w14:textId="022E79A7" w:rsidR="0047549D" w:rsidRDefault="00280B88" w:rsidP="00280B88">
      <w:pPr>
        <w:ind w:left="1183"/>
        <w:rPr>
          <w:rFonts w:ascii="Courier New" w:eastAsia="Courier New" w:hAnsi="Courier New" w:cs="Courier New"/>
          <w:sz w:val="24"/>
          <w:szCs w:val="24"/>
        </w:rPr>
      </w:pPr>
      <w:r>
        <w:rPr>
          <w:rFonts w:ascii="Courier New" w:eastAsia="Courier New" w:hAnsi="Courier New" w:cs="Courier New"/>
          <w:sz w:val="24"/>
          <w:szCs w:val="24"/>
        </w:rPr>
        <w:t>Mondays: 1</w:t>
      </w:r>
      <w:r w:rsidR="00AB4BD0">
        <w:rPr>
          <w:rFonts w:ascii="Courier New" w:eastAsia="Courier New" w:hAnsi="Courier New" w:cs="Courier New"/>
          <w:sz w:val="24"/>
          <w:szCs w:val="24"/>
        </w:rPr>
        <w:t>7</w:t>
      </w:r>
      <w:r>
        <w:rPr>
          <w:rFonts w:ascii="Courier New" w:eastAsia="Courier New" w:hAnsi="Courier New" w:cs="Courier New"/>
          <w:sz w:val="24"/>
          <w:szCs w:val="24"/>
        </w:rPr>
        <w:t>00-2</w:t>
      </w:r>
      <w:r w:rsidR="00AB4BD0">
        <w:rPr>
          <w:rFonts w:ascii="Courier New" w:eastAsia="Courier New" w:hAnsi="Courier New" w:cs="Courier New"/>
          <w:sz w:val="24"/>
          <w:szCs w:val="24"/>
        </w:rPr>
        <w:t>0</w:t>
      </w:r>
      <w:r>
        <w:rPr>
          <w:rFonts w:ascii="Courier New" w:eastAsia="Courier New" w:hAnsi="Courier New" w:cs="Courier New"/>
          <w:sz w:val="24"/>
          <w:szCs w:val="24"/>
        </w:rPr>
        <w:t>00, Halle Library</w:t>
      </w:r>
    </w:p>
    <w:p w14:paraId="5ECB2E29" w14:textId="6F643753" w:rsidR="00280B88" w:rsidRDefault="00280B88" w:rsidP="00280B88">
      <w:pPr>
        <w:ind w:left="1183"/>
        <w:rPr>
          <w:rFonts w:ascii="Courier New" w:eastAsia="Courier New" w:hAnsi="Courier New" w:cs="Courier New"/>
          <w:sz w:val="24"/>
          <w:szCs w:val="24"/>
        </w:rPr>
      </w:pPr>
      <w:r>
        <w:rPr>
          <w:rFonts w:ascii="Courier New" w:eastAsia="Courier New" w:hAnsi="Courier New" w:cs="Courier New"/>
          <w:sz w:val="24"/>
          <w:szCs w:val="24"/>
        </w:rPr>
        <w:t>Wednesdays: 1800-2</w:t>
      </w:r>
      <w:r w:rsidR="00C33ACA">
        <w:rPr>
          <w:rFonts w:ascii="Courier New" w:eastAsia="Courier New" w:hAnsi="Courier New" w:cs="Courier New"/>
          <w:sz w:val="24"/>
          <w:szCs w:val="24"/>
        </w:rPr>
        <w:t>1</w:t>
      </w:r>
      <w:r>
        <w:rPr>
          <w:rFonts w:ascii="Courier New" w:eastAsia="Courier New" w:hAnsi="Courier New" w:cs="Courier New"/>
          <w:sz w:val="24"/>
          <w:szCs w:val="24"/>
        </w:rPr>
        <w:t xml:space="preserve">00, </w:t>
      </w:r>
      <w:r w:rsidR="00C33ACA">
        <w:rPr>
          <w:rFonts w:ascii="Courier New" w:eastAsia="Courier New" w:hAnsi="Courier New" w:cs="Courier New"/>
          <w:sz w:val="24"/>
          <w:szCs w:val="24"/>
        </w:rPr>
        <w:t>Ruthven</w:t>
      </w:r>
    </w:p>
    <w:p w14:paraId="33B6D45B" w14:textId="0DD05811" w:rsidR="00280B88" w:rsidRDefault="00280B88" w:rsidP="00280B88">
      <w:pPr>
        <w:ind w:left="1183"/>
        <w:rPr>
          <w:rFonts w:ascii="Courier New" w:eastAsia="Courier New" w:hAnsi="Courier New" w:cs="Courier New"/>
          <w:sz w:val="24"/>
          <w:szCs w:val="24"/>
        </w:rPr>
      </w:pPr>
      <w:r>
        <w:rPr>
          <w:rFonts w:ascii="Courier New" w:eastAsia="Courier New" w:hAnsi="Courier New" w:cs="Courier New"/>
          <w:sz w:val="24"/>
          <w:szCs w:val="24"/>
        </w:rPr>
        <w:t>Sundays: 1</w:t>
      </w:r>
      <w:r w:rsidR="00AB4BD0">
        <w:rPr>
          <w:rFonts w:ascii="Courier New" w:eastAsia="Courier New" w:hAnsi="Courier New" w:cs="Courier New"/>
          <w:sz w:val="24"/>
          <w:szCs w:val="24"/>
        </w:rPr>
        <w:t>2</w:t>
      </w:r>
      <w:r>
        <w:rPr>
          <w:rFonts w:ascii="Courier New" w:eastAsia="Courier New" w:hAnsi="Courier New" w:cs="Courier New"/>
          <w:sz w:val="24"/>
          <w:szCs w:val="24"/>
        </w:rPr>
        <w:t>00-</w:t>
      </w:r>
      <w:r w:rsidR="00AB4BD0">
        <w:rPr>
          <w:rFonts w:ascii="Courier New" w:eastAsia="Courier New" w:hAnsi="Courier New" w:cs="Courier New"/>
          <w:sz w:val="24"/>
          <w:szCs w:val="24"/>
        </w:rPr>
        <w:t>15</w:t>
      </w:r>
      <w:r>
        <w:rPr>
          <w:rFonts w:ascii="Courier New" w:eastAsia="Courier New" w:hAnsi="Courier New" w:cs="Courier New"/>
          <w:sz w:val="24"/>
          <w:szCs w:val="24"/>
        </w:rPr>
        <w:t>00, Halle Library</w:t>
      </w:r>
      <w:r w:rsidR="00AB4BD0">
        <w:rPr>
          <w:rFonts w:ascii="Courier New" w:eastAsia="Courier New" w:hAnsi="Courier New" w:cs="Courier New"/>
          <w:sz w:val="24"/>
          <w:szCs w:val="24"/>
        </w:rPr>
        <w:t>,</w:t>
      </w:r>
      <w:r>
        <w:rPr>
          <w:rFonts w:ascii="Courier New" w:eastAsia="Courier New" w:hAnsi="Courier New" w:cs="Courier New"/>
          <w:sz w:val="24"/>
          <w:szCs w:val="24"/>
        </w:rPr>
        <w:t xml:space="preserve"> Ruthven</w:t>
      </w:r>
    </w:p>
    <w:p w14:paraId="07FD6B66" w14:textId="77777777" w:rsidR="00280B88" w:rsidRDefault="00280B88" w:rsidP="00280B88">
      <w:pPr>
        <w:ind w:left="1183"/>
        <w:rPr>
          <w:rFonts w:ascii="Courier New" w:eastAsia="Courier New" w:hAnsi="Courier New" w:cs="Courier New"/>
          <w:sz w:val="24"/>
          <w:szCs w:val="24"/>
        </w:rPr>
      </w:pPr>
    </w:p>
    <w:p w14:paraId="200DCE58" w14:textId="77777777" w:rsidR="0047549D" w:rsidRDefault="00173F0C">
      <w:pPr>
        <w:spacing w:line="260" w:lineRule="exact"/>
        <w:ind w:left="463"/>
        <w:rPr>
          <w:rFonts w:ascii="Courier New" w:eastAsia="Courier New" w:hAnsi="Courier New" w:cs="Courier New"/>
          <w:sz w:val="24"/>
          <w:szCs w:val="24"/>
        </w:rPr>
      </w:pPr>
      <w:r>
        <w:rPr>
          <w:rFonts w:ascii="Courier New" w:eastAsia="Courier New" w:hAnsi="Courier New" w:cs="Courier New"/>
          <w:position w:val="2"/>
          <w:sz w:val="24"/>
          <w:szCs w:val="24"/>
        </w:rPr>
        <w:t>3.</w:t>
      </w:r>
      <w:r>
        <w:rPr>
          <w:rFonts w:ascii="Courier New" w:eastAsia="Courier New" w:hAnsi="Courier New" w:cs="Courier New"/>
          <w:spacing w:val="-72"/>
          <w:position w:val="2"/>
          <w:sz w:val="24"/>
          <w:szCs w:val="24"/>
        </w:rPr>
        <w:t xml:space="preserve"> </w:t>
      </w:r>
      <w:r w:rsidR="00280B88">
        <w:rPr>
          <w:rFonts w:ascii="Courier New" w:eastAsia="Courier New" w:hAnsi="Courier New" w:cs="Courier New"/>
          <w:position w:val="2"/>
          <w:sz w:val="24"/>
          <w:szCs w:val="24"/>
        </w:rPr>
        <w:t xml:space="preserve">The </w:t>
      </w:r>
      <w:r>
        <w:rPr>
          <w:rFonts w:ascii="Courier New" w:eastAsia="Courier New" w:hAnsi="Courier New" w:cs="Courier New"/>
          <w:position w:val="2"/>
          <w:sz w:val="24"/>
          <w:szCs w:val="24"/>
        </w:rPr>
        <w:t>requirements for being on study hours are as</w:t>
      </w:r>
    </w:p>
    <w:p w14:paraId="4CB1D8D7" w14:textId="77777777" w:rsidR="0047549D" w:rsidRDefault="00173F0C">
      <w:pPr>
        <w:spacing w:before="1"/>
        <w:ind w:left="823"/>
        <w:rPr>
          <w:rFonts w:ascii="Courier New" w:eastAsia="Courier New" w:hAnsi="Courier New" w:cs="Courier New"/>
          <w:sz w:val="24"/>
          <w:szCs w:val="24"/>
        </w:rPr>
      </w:pPr>
      <w:r>
        <w:rPr>
          <w:rFonts w:ascii="Courier New" w:eastAsia="Courier New" w:hAnsi="Courier New" w:cs="Courier New"/>
          <w:sz w:val="24"/>
          <w:szCs w:val="24"/>
        </w:rPr>
        <w:t>follows:</w:t>
      </w:r>
    </w:p>
    <w:p w14:paraId="5DD885E6" w14:textId="77777777" w:rsidR="0047549D" w:rsidRDefault="0047549D">
      <w:pPr>
        <w:spacing w:before="11" w:line="260" w:lineRule="exact"/>
        <w:rPr>
          <w:sz w:val="26"/>
          <w:szCs w:val="26"/>
        </w:rPr>
      </w:pPr>
    </w:p>
    <w:p w14:paraId="5695A192" w14:textId="0507DE2A" w:rsidR="0047549D" w:rsidRDefault="000C1A14" w:rsidP="000C1A14">
      <w:pPr>
        <w:ind w:firstLine="720"/>
        <w:rPr>
          <w:rFonts w:ascii="Courier New" w:eastAsia="Courier New" w:hAnsi="Courier New" w:cs="Courier New"/>
          <w:sz w:val="24"/>
          <w:szCs w:val="24"/>
        </w:rPr>
      </w:pPr>
      <w:r>
        <w:rPr>
          <w:rFonts w:ascii="Courier New" w:eastAsia="Courier New" w:hAnsi="Courier New" w:cs="Courier New"/>
          <w:sz w:val="24"/>
          <w:szCs w:val="24"/>
        </w:rPr>
        <w:t xml:space="preserve"> </w:t>
      </w:r>
      <w:r w:rsidR="00173F0C">
        <w:rPr>
          <w:rFonts w:ascii="Courier New" w:eastAsia="Courier New" w:hAnsi="Courier New" w:cs="Courier New"/>
          <w:sz w:val="24"/>
          <w:szCs w:val="24"/>
        </w:rPr>
        <w:t>a.</w:t>
      </w:r>
      <w:r w:rsidR="00173F0C">
        <w:rPr>
          <w:rFonts w:ascii="Courier New" w:eastAsia="Courier New" w:hAnsi="Courier New" w:cs="Courier New"/>
          <w:spacing w:val="-72"/>
          <w:sz w:val="24"/>
          <w:szCs w:val="24"/>
        </w:rPr>
        <w:t xml:space="preserve"> </w:t>
      </w:r>
      <w:r w:rsidR="00173F0C">
        <w:rPr>
          <w:rFonts w:ascii="Courier New" w:eastAsia="Courier New" w:hAnsi="Courier New" w:cs="Courier New"/>
          <w:sz w:val="24"/>
          <w:szCs w:val="24"/>
        </w:rPr>
        <w:t>GPA below 2.0:</w:t>
      </w:r>
    </w:p>
    <w:p w14:paraId="2F8A1261" w14:textId="6E497E7E" w:rsidR="0047549D" w:rsidRDefault="00173F0C" w:rsidP="005010D0">
      <w:pPr>
        <w:spacing w:line="300" w:lineRule="exact"/>
        <w:ind w:left="1543"/>
        <w:rPr>
          <w:rFonts w:ascii="Courier New" w:eastAsia="Courier New" w:hAnsi="Courier New" w:cs="Courier New"/>
          <w:sz w:val="24"/>
          <w:szCs w:val="24"/>
        </w:rPr>
      </w:pPr>
      <w:r>
        <w:rPr>
          <w:rFonts w:ascii="Courier New" w:eastAsia="Courier New" w:hAnsi="Courier New" w:cs="Courier New"/>
          <w:position w:val="1"/>
          <w:sz w:val="24"/>
          <w:szCs w:val="24"/>
        </w:rPr>
        <w:t>10 hours per week</w:t>
      </w:r>
      <w:r>
        <w:rPr>
          <w:rFonts w:ascii="MS Mincho" w:eastAsia="MS Mincho" w:hAnsi="MS Mincho" w:cs="MS Mincho"/>
          <w:position w:val="1"/>
          <w:sz w:val="24"/>
          <w:szCs w:val="24"/>
        </w:rPr>
        <w:t>，</w:t>
      </w:r>
      <w:r>
        <w:rPr>
          <w:rFonts w:ascii="Courier New" w:eastAsia="Courier New" w:hAnsi="Courier New" w:cs="Courier New"/>
          <w:position w:val="1"/>
          <w:sz w:val="24"/>
          <w:szCs w:val="24"/>
        </w:rPr>
        <w:t>3 of which must be completed at the</w:t>
      </w:r>
      <w:r w:rsidR="005010D0">
        <w:rPr>
          <w:rFonts w:ascii="Courier New" w:eastAsia="Courier New" w:hAnsi="Courier New" w:cs="Courier New"/>
          <w:position w:val="1"/>
          <w:sz w:val="24"/>
          <w:szCs w:val="24"/>
        </w:rPr>
        <w:t xml:space="preserve"> </w:t>
      </w:r>
      <w:r>
        <w:rPr>
          <w:rFonts w:ascii="Courier New" w:eastAsia="Courier New" w:hAnsi="Courier New" w:cs="Courier New"/>
          <w:position w:val="2"/>
          <w:sz w:val="24"/>
          <w:szCs w:val="24"/>
        </w:rPr>
        <w:t>Ruthven Museum or the Halle Library.</w:t>
      </w:r>
    </w:p>
    <w:p w14:paraId="5EEFDD57" w14:textId="77777777" w:rsidR="0047549D" w:rsidRDefault="0047549D">
      <w:pPr>
        <w:spacing w:before="11" w:line="260" w:lineRule="exact"/>
        <w:rPr>
          <w:sz w:val="26"/>
          <w:szCs w:val="26"/>
        </w:rPr>
      </w:pPr>
    </w:p>
    <w:p w14:paraId="23F1FFC6" w14:textId="77777777" w:rsidR="005010D0" w:rsidRDefault="005010D0">
      <w:pPr>
        <w:ind w:left="1183"/>
        <w:rPr>
          <w:rFonts w:ascii="Courier New" w:eastAsia="Courier New" w:hAnsi="Courier New" w:cs="Courier New"/>
          <w:sz w:val="24"/>
          <w:szCs w:val="24"/>
        </w:rPr>
      </w:pPr>
    </w:p>
    <w:p w14:paraId="330B4519" w14:textId="7EDD2601" w:rsidR="0047549D" w:rsidRDefault="000C1A14" w:rsidP="000C1A14">
      <w:pPr>
        <w:ind w:firstLine="720"/>
        <w:rPr>
          <w:rFonts w:ascii="Courier New" w:eastAsia="Courier New" w:hAnsi="Courier New" w:cs="Courier New"/>
          <w:sz w:val="24"/>
          <w:szCs w:val="24"/>
        </w:rPr>
      </w:pPr>
      <w:r>
        <w:rPr>
          <w:rFonts w:ascii="Courier New" w:eastAsia="Courier New" w:hAnsi="Courier New" w:cs="Courier New"/>
          <w:sz w:val="24"/>
          <w:szCs w:val="24"/>
        </w:rPr>
        <w:t xml:space="preserve"> </w:t>
      </w:r>
      <w:r w:rsidR="00173F0C">
        <w:rPr>
          <w:rFonts w:ascii="Courier New" w:eastAsia="Courier New" w:hAnsi="Courier New" w:cs="Courier New"/>
          <w:sz w:val="24"/>
          <w:szCs w:val="24"/>
        </w:rPr>
        <w:t>b.</w:t>
      </w:r>
      <w:r w:rsidR="00173F0C">
        <w:rPr>
          <w:rFonts w:ascii="Courier New" w:eastAsia="Courier New" w:hAnsi="Courier New" w:cs="Courier New"/>
          <w:spacing w:val="-72"/>
          <w:sz w:val="24"/>
          <w:szCs w:val="24"/>
        </w:rPr>
        <w:t xml:space="preserve"> </w:t>
      </w:r>
      <w:r w:rsidR="00173F0C">
        <w:rPr>
          <w:rFonts w:ascii="Courier New" w:eastAsia="Courier New" w:hAnsi="Courier New" w:cs="Courier New"/>
          <w:sz w:val="24"/>
          <w:szCs w:val="24"/>
        </w:rPr>
        <w:t>GPA between 2.00 and 2.59</w:t>
      </w:r>
    </w:p>
    <w:p w14:paraId="44F6B269" w14:textId="37585564" w:rsidR="0047549D" w:rsidRDefault="00173F0C" w:rsidP="000C1A14">
      <w:pPr>
        <w:spacing w:before="82"/>
        <w:ind w:left="1590"/>
        <w:rPr>
          <w:rFonts w:ascii="Courier New" w:eastAsia="Courier New" w:hAnsi="Courier New" w:cs="Courier New"/>
          <w:sz w:val="24"/>
          <w:szCs w:val="24"/>
        </w:rPr>
      </w:pPr>
      <w:r>
        <w:rPr>
          <w:rFonts w:ascii="Courier New" w:eastAsia="Courier New" w:hAnsi="Courier New" w:cs="Courier New"/>
          <w:sz w:val="24"/>
          <w:szCs w:val="24"/>
        </w:rPr>
        <w:t>5 hours per week, 2 of which must be completed at</w:t>
      </w:r>
      <w:r w:rsidR="000C1A14">
        <w:rPr>
          <w:rFonts w:ascii="Courier New" w:eastAsia="Courier New" w:hAnsi="Courier New" w:cs="Courier New"/>
          <w:sz w:val="24"/>
          <w:szCs w:val="24"/>
        </w:rPr>
        <w:t xml:space="preserve">      </w:t>
      </w:r>
      <w:r>
        <w:rPr>
          <w:rFonts w:ascii="Courier New" w:eastAsia="Courier New" w:hAnsi="Courier New" w:cs="Courier New"/>
          <w:sz w:val="24"/>
          <w:szCs w:val="24"/>
        </w:rPr>
        <w:t>the</w:t>
      </w:r>
      <w:r w:rsidR="005010D0">
        <w:rPr>
          <w:rFonts w:ascii="Courier New" w:eastAsia="Courier New" w:hAnsi="Courier New" w:cs="Courier New"/>
          <w:sz w:val="24"/>
          <w:szCs w:val="24"/>
        </w:rPr>
        <w:t xml:space="preserve"> </w:t>
      </w:r>
      <w:r>
        <w:rPr>
          <w:rFonts w:ascii="Courier New" w:eastAsia="Courier New" w:hAnsi="Courier New" w:cs="Courier New"/>
          <w:sz w:val="24"/>
          <w:szCs w:val="24"/>
        </w:rPr>
        <w:t>Ruthven Museum or the Halle Library.</w:t>
      </w:r>
    </w:p>
    <w:p w14:paraId="47273C89" w14:textId="77777777" w:rsidR="0047549D" w:rsidRDefault="0047549D">
      <w:pPr>
        <w:spacing w:before="4" w:line="140" w:lineRule="exact"/>
        <w:rPr>
          <w:sz w:val="14"/>
          <w:szCs w:val="14"/>
        </w:rPr>
      </w:pPr>
    </w:p>
    <w:p w14:paraId="474A3E2B" w14:textId="77777777" w:rsidR="0047549D" w:rsidRDefault="0047549D">
      <w:pPr>
        <w:spacing w:line="200" w:lineRule="exact"/>
      </w:pPr>
    </w:p>
    <w:p w14:paraId="063FCEC4" w14:textId="77777777" w:rsidR="0047549D" w:rsidRDefault="0047549D">
      <w:pPr>
        <w:spacing w:line="200" w:lineRule="exact"/>
      </w:pPr>
      <w:bookmarkStart w:id="0" w:name="_GoBack"/>
      <w:bookmarkEnd w:id="0"/>
    </w:p>
    <w:p w14:paraId="58EBF232" w14:textId="77777777" w:rsidR="0047549D" w:rsidRDefault="00173F0C">
      <w:pPr>
        <w:ind w:left="823"/>
        <w:rPr>
          <w:rFonts w:ascii="Courier New" w:eastAsia="Courier New" w:hAnsi="Courier New" w:cs="Courier New"/>
          <w:sz w:val="24"/>
          <w:szCs w:val="24"/>
        </w:rPr>
      </w:pPr>
      <w:r>
        <w:rPr>
          <w:rFonts w:ascii="Courier New" w:eastAsia="Courier New" w:hAnsi="Courier New" w:cs="Courier New"/>
          <w:sz w:val="24"/>
          <w:szCs w:val="24"/>
        </w:rPr>
        <w:t>c.</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GPA between 2.60 and 2.74</w:t>
      </w:r>
    </w:p>
    <w:p w14:paraId="6EB73C75" w14:textId="77777777" w:rsidR="0047549D" w:rsidRDefault="00173F0C">
      <w:pPr>
        <w:spacing w:line="260" w:lineRule="exact"/>
        <w:ind w:left="1183"/>
        <w:rPr>
          <w:rFonts w:ascii="Courier New" w:eastAsia="Courier New" w:hAnsi="Courier New" w:cs="Courier New"/>
          <w:sz w:val="24"/>
          <w:szCs w:val="24"/>
        </w:rPr>
      </w:pPr>
      <w:r>
        <w:rPr>
          <w:rFonts w:ascii="Courier New" w:eastAsia="Courier New" w:hAnsi="Courier New" w:cs="Courier New"/>
          <w:position w:val="2"/>
          <w:sz w:val="24"/>
          <w:szCs w:val="24"/>
        </w:rPr>
        <w:t>3 hours per week, 1 of which must be completed at the</w:t>
      </w:r>
    </w:p>
    <w:p w14:paraId="06973B9C" w14:textId="77777777" w:rsidR="0047549D" w:rsidRDefault="00173F0C">
      <w:pPr>
        <w:spacing w:before="1"/>
        <w:ind w:left="1183"/>
        <w:rPr>
          <w:rFonts w:ascii="Courier New" w:eastAsia="Courier New" w:hAnsi="Courier New" w:cs="Courier New"/>
          <w:sz w:val="24"/>
          <w:szCs w:val="24"/>
        </w:rPr>
      </w:pPr>
      <w:r>
        <w:rPr>
          <w:rFonts w:ascii="Courier New" w:eastAsia="Courier New" w:hAnsi="Courier New" w:cs="Courier New"/>
          <w:sz w:val="24"/>
          <w:szCs w:val="24"/>
        </w:rPr>
        <w:t>Ruthven Museum or the Halle Library.</w:t>
      </w:r>
    </w:p>
    <w:p w14:paraId="72D680BF" w14:textId="77777777" w:rsidR="0047549D" w:rsidRDefault="0047549D">
      <w:pPr>
        <w:spacing w:before="4" w:line="140" w:lineRule="exact"/>
        <w:rPr>
          <w:sz w:val="14"/>
          <w:szCs w:val="14"/>
        </w:rPr>
      </w:pPr>
    </w:p>
    <w:p w14:paraId="2A161E9E" w14:textId="77777777" w:rsidR="0047549D" w:rsidRDefault="0047549D">
      <w:pPr>
        <w:spacing w:line="200" w:lineRule="exact"/>
      </w:pPr>
    </w:p>
    <w:p w14:paraId="2DA1575C" w14:textId="77777777" w:rsidR="0047549D" w:rsidRDefault="0047549D">
      <w:pPr>
        <w:spacing w:line="200" w:lineRule="exact"/>
      </w:pPr>
    </w:p>
    <w:p w14:paraId="21A13499" w14:textId="77777777" w:rsidR="0047549D" w:rsidRDefault="00173F0C">
      <w:pPr>
        <w:ind w:left="823"/>
        <w:rPr>
          <w:rFonts w:ascii="Courier New" w:eastAsia="Courier New" w:hAnsi="Courier New" w:cs="Courier New"/>
          <w:sz w:val="24"/>
          <w:szCs w:val="24"/>
        </w:rPr>
      </w:pPr>
      <w:r>
        <w:rPr>
          <w:rFonts w:ascii="Courier New" w:eastAsia="Courier New" w:hAnsi="Courier New" w:cs="Courier New"/>
          <w:sz w:val="24"/>
          <w:szCs w:val="24"/>
        </w:rPr>
        <w:t>d.</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No study hours are required for those achieving a GPA</w:t>
      </w:r>
    </w:p>
    <w:p w14:paraId="406B92B2" w14:textId="77777777" w:rsidR="0047549D" w:rsidRDefault="00173F0C">
      <w:pPr>
        <w:spacing w:line="260" w:lineRule="exact"/>
        <w:ind w:left="1183"/>
        <w:rPr>
          <w:rFonts w:ascii="Courier New" w:eastAsia="Courier New" w:hAnsi="Courier New" w:cs="Courier New"/>
          <w:sz w:val="24"/>
          <w:szCs w:val="24"/>
        </w:rPr>
      </w:pPr>
      <w:r>
        <w:rPr>
          <w:rFonts w:ascii="Courier New" w:eastAsia="Courier New" w:hAnsi="Courier New" w:cs="Courier New"/>
          <w:position w:val="2"/>
          <w:sz w:val="24"/>
          <w:szCs w:val="24"/>
        </w:rPr>
        <w:t>of 2.75 and above.</w:t>
      </w:r>
    </w:p>
    <w:p w14:paraId="79E78A95" w14:textId="77777777" w:rsidR="0047549D" w:rsidRDefault="0047549D">
      <w:pPr>
        <w:spacing w:before="15" w:line="260" w:lineRule="exact"/>
        <w:rPr>
          <w:sz w:val="26"/>
          <w:szCs w:val="26"/>
        </w:rPr>
      </w:pPr>
    </w:p>
    <w:p w14:paraId="42BC60C1" w14:textId="77777777" w:rsidR="0047549D" w:rsidRDefault="00173F0C">
      <w:pPr>
        <w:ind w:left="1183" w:right="223" w:hanging="360"/>
        <w:rPr>
          <w:rFonts w:ascii="Courier New" w:eastAsia="Courier New" w:hAnsi="Courier New" w:cs="Courier New"/>
          <w:sz w:val="24"/>
          <w:szCs w:val="24"/>
        </w:rPr>
      </w:pPr>
      <w:r>
        <w:rPr>
          <w:rFonts w:ascii="Courier New" w:eastAsia="Courier New" w:hAnsi="Courier New" w:cs="Courier New"/>
          <w:sz w:val="24"/>
          <w:szCs w:val="24"/>
        </w:rPr>
        <w:t>e.</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For the remaining study hours that need not be completed at the Ruthven Museum or the Halle Library, outside study groups and office hours will count. The options are as follows:</w:t>
      </w:r>
    </w:p>
    <w:p w14:paraId="4FD891DF" w14:textId="77777777" w:rsidR="0047549D" w:rsidRDefault="0047549D">
      <w:pPr>
        <w:spacing w:before="11" w:line="260" w:lineRule="exact"/>
        <w:rPr>
          <w:sz w:val="26"/>
          <w:szCs w:val="26"/>
        </w:rPr>
      </w:pPr>
    </w:p>
    <w:p w14:paraId="4260F5F9" w14:textId="77777777" w:rsidR="0047549D" w:rsidRDefault="00173F0C">
      <w:pPr>
        <w:ind w:left="1903" w:right="511" w:hanging="360"/>
        <w:rPr>
          <w:rFonts w:ascii="Courier New" w:eastAsia="Courier New" w:hAnsi="Courier New" w:cs="Courier New"/>
          <w:sz w:val="24"/>
          <w:szCs w:val="24"/>
        </w:rPr>
      </w:pPr>
      <w:r>
        <w:rPr>
          <w:rFonts w:ascii="Courier New" w:eastAsia="Courier New" w:hAnsi="Courier New" w:cs="Courier New"/>
          <w:sz w:val="24"/>
          <w:szCs w:val="24"/>
        </w:rPr>
        <w:t>1)</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Office hours: one visit will count as one hour for logging purposes.</w:t>
      </w:r>
    </w:p>
    <w:p w14:paraId="1CC922C2" w14:textId="77777777" w:rsidR="0047549D" w:rsidRDefault="0047549D">
      <w:pPr>
        <w:spacing w:before="9" w:line="260" w:lineRule="exact"/>
        <w:rPr>
          <w:sz w:val="26"/>
          <w:szCs w:val="26"/>
        </w:rPr>
      </w:pPr>
    </w:p>
    <w:p w14:paraId="6B472306" w14:textId="77777777" w:rsidR="0047549D" w:rsidRDefault="00173F0C">
      <w:pPr>
        <w:ind w:left="1903" w:right="223" w:hanging="360"/>
        <w:rPr>
          <w:rFonts w:ascii="Courier New" w:eastAsia="Courier New" w:hAnsi="Courier New" w:cs="Courier New"/>
          <w:sz w:val="24"/>
          <w:szCs w:val="24"/>
        </w:rPr>
      </w:pPr>
      <w:r>
        <w:rPr>
          <w:rFonts w:ascii="Courier New" w:eastAsia="Courier New" w:hAnsi="Courier New" w:cs="Courier New"/>
          <w:sz w:val="24"/>
          <w:szCs w:val="24"/>
        </w:rPr>
        <w:t>2)</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 xml:space="preserve">A university study group can be counted </w:t>
      </w:r>
      <w:proofErr w:type="gramStart"/>
      <w:r>
        <w:rPr>
          <w:rFonts w:ascii="Courier New" w:eastAsia="Courier New" w:hAnsi="Courier New" w:cs="Courier New"/>
          <w:sz w:val="24"/>
          <w:szCs w:val="24"/>
        </w:rPr>
        <w:t>as long as</w:t>
      </w:r>
      <w:proofErr w:type="gramEnd"/>
      <w:r>
        <w:rPr>
          <w:rFonts w:ascii="Courier New" w:eastAsia="Courier New" w:hAnsi="Courier New" w:cs="Courier New"/>
          <w:sz w:val="24"/>
          <w:szCs w:val="24"/>
        </w:rPr>
        <w:t xml:space="preserve"> the study group meets in an academic building (such as a library or classroom).</w:t>
      </w:r>
    </w:p>
    <w:p w14:paraId="23178003" w14:textId="77777777" w:rsidR="0047549D" w:rsidRDefault="0047549D">
      <w:pPr>
        <w:spacing w:before="11" w:line="260" w:lineRule="exact"/>
        <w:rPr>
          <w:sz w:val="26"/>
          <w:szCs w:val="26"/>
        </w:rPr>
      </w:pPr>
    </w:p>
    <w:p w14:paraId="5796BD0B" w14:textId="77777777" w:rsidR="0047549D" w:rsidRDefault="00173F0C">
      <w:pPr>
        <w:ind w:left="1903" w:right="511" w:hanging="360"/>
        <w:rPr>
          <w:rFonts w:ascii="Courier New" w:eastAsia="Courier New" w:hAnsi="Courier New" w:cs="Courier New"/>
          <w:sz w:val="24"/>
          <w:szCs w:val="24"/>
        </w:rPr>
      </w:pPr>
      <w:r>
        <w:rPr>
          <w:rFonts w:ascii="Courier New" w:eastAsia="Courier New" w:hAnsi="Courier New" w:cs="Courier New"/>
          <w:sz w:val="24"/>
          <w:szCs w:val="24"/>
        </w:rPr>
        <w:t>3)</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Attending sessions with a hired tutor (not the one provided by the unit) will count as well.</w:t>
      </w:r>
    </w:p>
    <w:p w14:paraId="4CDF338D" w14:textId="77777777" w:rsidR="0047549D" w:rsidRDefault="0047549D">
      <w:pPr>
        <w:spacing w:before="9" w:line="260" w:lineRule="exact"/>
        <w:rPr>
          <w:sz w:val="26"/>
          <w:szCs w:val="26"/>
        </w:rPr>
      </w:pPr>
    </w:p>
    <w:p w14:paraId="29C978EC" w14:textId="77777777" w:rsidR="0047549D" w:rsidRDefault="00173F0C">
      <w:pPr>
        <w:ind w:left="463" w:right="79" w:hanging="360"/>
        <w:jc w:val="both"/>
        <w:rPr>
          <w:rFonts w:ascii="Courier New" w:eastAsia="Courier New" w:hAnsi="Courier New" w:cs="Courier New"/>
          <w:sz w:val="24"/>
          <w:szCs w:val="24"/>
        </w:rPr>
      </w:pPr>
      <w:r>
        <w:rPr>
          <w:rFonts w:ascii="Courier New" w:eastAsia="Courier New" w:hAnsi="Courier New" w:cs="Courier New"/>
          <w:sz w:val="24"/>
          <w:szCs w:val="24"/>
        </w:rPr>
        <w:t>4.</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To reduce the likelihood of unsatisfactory performance, two hours of tutoring per week in both calculus and physics are required for scholarship MIDN enrolled in these courses.</w:t>
      </w:r>
    </w:p>
    <w:p w14:paraId="3130C143" w14:textId="77777777" w:rsidR="0047549D" w:rsidRDefault="00173F0C">
      <w:pPr>
        <w:spacing w:line="260" w:lineRule="exact"/>
        <w:ind w:left="463"/>
        <w:rPr>
          <w:rFonts w:ascii="Courier New" w:eastAsia="Courier New" w:hAnsi="Courier New" w:cs="Courier New"/>
          <w:sz w:val="24"/>
          <w:szCs w:val="24"/>
        </w:rPr>
      </w:pPr>
      <w:r>
        <w:rPr>
          <w:rFonts w:ascii="Courier New" w:eastAsia="Courier New" w:hAnsi="Courier New" w:cs="Courier New"/>
          <w:position w:val="2"/>
          <w:sz w:val="24"/>
          <w:szCs w:val="24"/>
        </w:rPr>
        <w:t>If a MIDN is enrolled in both calculus and physics, the</w:t>
      </w:r>
    </w:p>
    <w:p w14:paraId="367304C7" w14:textId="77777777" w:rsidR="0047549D" w:rsidRDefault="00173F0C">
      <w:pPr>
        <w:spacing w:before="1"/>
        <w:ind w:left="463" w:right="367"/>
        <w:rPr>
          <w:rFonts w:ascii="Courier New" w:eastAsia="Courier New" w:hAnsi="Courier New" w:cs="Courier New"/>
          <w:sz w:val="24"/>
          <w:szCs w:val="24"/>
        </w:rPr>
      </w:pPr>
      <w:r>
        <w:rPr>
          <w:rFonts w:ascii="Courier New" w:eastAsia="Courier New" w:hAnsi="Courier New" w:cs="Courier New"/>
          <w:sz w:val="24"/>
          <w:szCs w:val="24"/>
        </w:rPr>
        <w:t>total required tutoring is four hours per week.</w:t>
      </w:r>
      <w:r w:rsidR="00280B88">
        <w:rPr>
          <w:rFonts w:ascii="Courier New" w:eastAsia="Courier New" w:hAnsi="Courier New" w:cs="Courier New"/>
          <w:sz w:val="24"/>
          <w:szCs w:val="24"/>
        </w:rPr>
        <w:t xml:space="preserve"> If a MIDN is already on required study hours from GPA, the total amount of study hours is not to exceed 10 hours per week.</w:t>
      </w:r>
      <w:r>
        <w:rPr>
          <w:rFonts w:ascii="Courier New" w:eastAsia="Courier New" w:hAnsi="Courier New" w:cs="Courier New"/>
          <w:spacing w:val="144"/>
          <w:sz w:val="24"/>
          <w:szCs w:val="24"/>
        </w:rPr>
        <w:t xml:space="preserve"> </w:t>
      </w:r>
      <w:r>
        <w:rPr>
          <w:rFonts w:ascii="Courier New" w:eastAsia="Courier New" w:hAnsi="Courier New" w:cs="Courier New"/>
          <w:sz w:val="24"/>
          <w:szCs w:val="24"/>
        </w:rPr>
        <w:t>Tutoring includes the following:</w:t>
      </w:r>
    </w:p>
    <w:p w14:paraId="758B0D2C" w14:textId="77777777" w:rsidR="0047549D" w:rsidRDefault="0047549D">
      <w:pPr>
        <w:spacing w:before="14" w:line="240" w:lineRule="exact"/>
        <w:rPr>
          <w:sz w:val="24"/>
          <w:szCs w:val="24"/>
        </w:rPr>
      </w:pPr>
    </w:p>
    <w:p w14:paraId="72854ABD" w14:textId="77777777" w:rsidR="0047549D" w:rsidRDefault="00173F0C">
      <w:pPr>
        <w:spacing w:line="260" w:lineRule="exact"/>
        <w:ind w:left="1183" w:right="367" w:hanging="360"/>
        <w:rPr>
          <w:rFonts w:ascii="Courier New" w:eastAsia="Courier New" w:hAnsi="Courier New" w:cs="Courier New"/>
          <w:sz w:val="24"/>
          <w:szCs w:val="24"/>
        </w:rPr>
      </w:pPr>
      <w:r>
        <w:rPr>
          <w:rFonts w:ascii="Courier New" w:eastAsia="Courier New" w:hAnsi="Courier New" w:cs="Courier New"/>
          <w:sz w:val="24"/>
          <w:szCs w:val="24"/>
        </w:rPr>
        <w:t>a.</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Documented official university tutoring.</w:t>
      </w:r>
      <w:r>
        <w:rPr>
          <w:rFonts w:ascii="Courier New" w:eastAsia="Courier New" w:hAnsi="Courier New" w:cs="Courier New"/>
          <w:spacing w:val="144"/>
          <w:sz w:val="24"/>
          <w:szCs w:val="24"/>
        </w:rPr>
        <w:t xml:space="preserve"> </w:t>
      </w:r>
      <w:r>
        <w:rPr>
          <w:rFonts w:ascii="Courier New" w:eastAsia="Courier New" w:hAnsi="Courier New" w:cs="Courier New"/>
          <w:sz w:val="24"/>
          <w:szCs w:val="24"/>
        </w:rPr>
        <w:t>Funding is available to satisfy this requirement.</w:t>
      </w:r>
    </w:p>
    <w:p w14:paraId="7E913B4E" w14:textId="77777777" w:rsidR="0047549D" w:rsidRDefault="0047549D">
      <w:pPr>
        <w:spacing w:before="14" w:line="280" w:lineRule="exact"/>
        <w:rPr>
          <w:sz w:val="28"/>
          <w:szCs w:val="28"/>
        </w:rPr>
      </w:pPr>
    </w:p>
    <w:p w14:paraId="249D08E9" w14:textId="77777777" w:rsidR="0047549D" w:rsidRDefault="00173F0C">
      <w:pPr>
        <w:ind w:left="1183" w:right="223" w:hanging="360"/>
        <w:rPr>
          <w:rFonts w:ascii="Courier New" w:eastAsia="Courier New" w:hAnsi="Courier New" w:cs="Courier New"/>
          <w:sz w:val="24"/>
          <w:szCs w:val="24"/>
        </w:rPr>
      </w:pPr>
      <w:r>
        <w:rPr>
          <w:rFonts w:ascii="Courier New" w:eastAsia="Courier New" w:hAnsi="Courier New" w:cs="Courier New"/>
          <w:sz w:val="24"/>
          <w:szCs w:val="24"/>
        </w:rPr>
        <w:t>b.</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Documented visits to professors, teaching assistants, and military or academic advisors for extra assistance.</w:t>
      </w:r>
    </w:p>
    <w:p w14:paraId="376BA9F0" w14:textId="77777777" w:rsidR="0047549D" w:rsidRDefault="0047549D">
      <w:pPr>
        <w:spacing w:before="11" w:line="260" w:lineRule="exact"/>
        <w:rPr>
          <w:sz w:val="26"/>
          <w:szCs w:val="26"/>
        </w:rPr>
      </w:pPr>
    </w:p>
    <w:p w14:paraId="3863271E" w14:textId="77777777" w:rsidR="0047549D" w:rsidRDefault="00173F0C">
      <w:pPr>
        <w:ind w:left="1183" w:right="367" w:hanging="360"/>
        <w:rPr>
          <w:rFonts w:ascii="Courier New" w:eastAsia="Courier New" w:hAnsi="Courier New" w:cs="Courier New"/>
          <w:sz w:val="24"/>
          <w:szCs w:val="24"/>
        </w:rPr>
        <w:sectPr w:rsidR="0047549D">
          <w:pgSz w:w="12240" w:h="15840"/>
          <w:pgMar w:top="1360" w:right="1460" w:bottom="280" w:left="1700" w:header="720" w:footer="720" w:gutter="0"/>
          <w:cols w:space="720"/>
        </w:sectPr>
      </w:pPr>
      <w:r>
        <w:rPr>
          <w:rFonts w:ascii="Courier New" w:eastAsia="Courier New" w:hAnsi="Courier New" w:cs="Courier New"/>
          <w:sz w:val="24"/>
          <w:szCs w:val="24"/>
        </w:rPr>
        <w:t>c.</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Documented tutoring provided by upper-class MIDN who satisfactorily completed calculus or physics with a letter grade of “B” or better in the class they are tutoring.</w:t>
      </w:r>
    </w:p>
    <w:p w14:paraId="4EE075F3" w14:textId="77777777" w:rsidR="0047549D" w:rsidRDefault="00173F0C">
      <w:pPr>
        <w:spacing w:before="82"/>
        <w:ind w:left="463" w:right="1003" w:hanging="360"/>
        <w:rPr>
          <w:rFonts w:ascii="Courier New" w:eastAsia="Courier New" w:hAnsi="Courier New" w:cs="Courier New"/>
          <w:sz w:val="24"/>
          <w:szCs w:val="24"/>
        </w:rPr>
      </w:pPr>
      <w:r>
        <w:rPr>
          <w:rFonts w:ascii="Courier New" w:eastAsia="Courier New" w:hAnsi="Courier New" w:cs="Courier New"/>
          <w:sz w:val="24"/>
          <w:szCs w:val="24"/>
        </w:rPr>
        <w:lastRenderedPageBreak/>
        <w:t>5.</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Studying in the Ruthven Museum will take place in classrooms 2009, 2015, 2021, and 2031, depending upon availability.</w:t>
      </w:r>
    </w:p>
    <w:p w14:paraId="1419D322" w14:textId="77777777" w:rsidR="0047549D" w:rsidRDefault="0047549D">
      <w:pPr>
        <w:spacing w:before="15" w:line="260" w:lineRule="exact"/>
        <w:rPr>
          <w:sz w:val="26"/>
          <w:szCs w:val="26"/>
        </w:rPr>
      </w:pPr>
    </w:p>
    <w:p w14:paraId="3DC56963" w14:textId="77777777" w:rsidR="0047549D" w:rsidRDefault="00173F0C">
      <w:pPr>
        <w:ind w:left="823"/>
        <w:rPr>
          <w:rFonts w:ascii="Courier New" w:eastAsia="Courier New" w:hAnsi="Courier New" w:cs="Courier New"/>
          <w:sz w:val="24"/>
          <w:szCs w:val="24"/>
        </w:rPr>
      </w:pPr>
      <w:r>
        <w:rPr>
          <w:rFonts w:ascii="Courier New" w:eastAsia="Courier New" w:hAnsi="Courier New" w:cs="Courier New"/>
          <w:sz w:val="24"/>
          <w:szCs w:val="24"/>
        </w:rPr>
        <w:t>a.</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2009 will always be available.</w:t>
      </w:r>
    </w:p>
    <w:p w14:paraId="5968D0FB" w14:textId="77777777" w:rsidR="0047549D" w:rsidRDefault="0047549D">
      <w:pPr>
        <w:spacing w:before="11" w:line="260" w:lineRule="exact"/>
        <w:rPr>
          <w:sz w:val="26"/>
          <w:szCs w:val="26"/>
        </w:rPr>
      </w:pPr>
    </w:p>
    <w:p w14:paraId="25261B1B" w14:textId="77777777" w:rsidR="0047549D" w:rsidRDefault="00173F0C">
      <w:pPr>
        <w:ind w:left="823"/>
        <w:rPr>
          <w:rFonts w:ascii="Courier New" w:eastAsia="Courier New" w:hAnsi="Courier New" w:cs="Courier New"/>
          <w:sz w:val="24"/>
          <w:szCs w:val="24"/>
        </w:rPr>
      </w:pPr>
      <w:r>
        <w:rPr>
          <w:rFonts w:ascii="Courier New" w:eastAsia="Courier New" w:hAnsi="Courier New" w:cs="Courier New"/>
          <w:sz w:val="24"/>
          <w:szCs w:val="24"/>
        </w:rPr>
        <w:t>b.</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2015 will be available Tuesday, Wednesday, and</w:t>
      </w:r>
    </w:p>
    <w:p w14:paraId="41EAA031" w14:textId="77777777" w:rsidR="0047549D" w:rsidRDefault="00173F0C">
      <w:pPr>
        <w:spacing w:line="260" w:lineRule="exact"/>
        <w:ind w:left="1183"/>
        <w:rPr>
          <w:rFonts w:ascii="Courier New" w:eastAsia="Courier New" w:hAnsi="Courier New" w:cs="Courier New"/>
          <w:sz w:val="24"/>
          <w:szCs w:val="24"/>
        </w:rPr>
      </w:pPr>
      <w:r>
        <w:rPr>
          <w:rFonts w:ascii="Courier New" w:eastAsia="Courier New" w:hAnsi="Courier New" w:cs="Courier New"/>
          <w:position w:val="2"/>
          <w:sz w:val="24"/>
          <w:szCs w:val="24"/>
        </w:rPr>
        <w:t>Thursday evenings.</w:t>
      </w:r>
    </w:p>
    <w:p w14:paraId="61105948" w14:textId="77777777" w:rsidR="0047549D" w:rsidRDefault="0047549D">
      <w:pPr>
        <w:spacing w:before="15" w:line="260" w:lineRule="exact"/>
        <w:rPr>
          <w:sz w:val="26"/>
          <w:szCs w:val="26"/>
        </w:rPr>
      </w:pPr>
    </w:p>
    <w:p w14:paraId="4B3E050F" w14:textId="77777777" w:rsidR="0047549D" w:rsidRDefault="00173F0C">
      <w:pPr>
        <w:ind w:left="823"/>
        <w:rPr>
          <w:rFonts w:ascii="Courier New" w:eastAsia="Courier New" w:hAnsi="Courier New" w:cs="Courier New"/>
          <w:sz w:val="24"/>
          <w:szCs w:val="24"/>
        </w:rPr>
      </w:pPr>
      <w:r>
        <w:rPr>
          <w:rFonts w:ascii="Courier New" w:eastAsia="Courier New" w:hAnsi="Courier New" w:cs="Courier New"/>
          <w:sz w:val="24"/>
          <w:szCs w:val="24"/>
        </w:rPr>
        <w:t>c.</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2021 and 2031 will be available Monday, Tuesday, and</w:t>
      </w:r>
    </w:p>
    <w:p w14:paraId="2554EB7D" w14:textId="77777777" w:rsidR="0047549D" w:rsidRDefault="00173F0C">
      <w:pPr>
        <w:spacing w:line="260" w:lineRule="exact"/>
        <w:ind w:left="1183"/>
        <w:rPr>
          <w:rFonts w:ascii="Courier New" w:eastAsia="Courier New" w:hAnsi="Courier New" w:cs="Courier New"/>
          <w:sz w:val="24"/>
          <w:szCs w:val="24"/>
        </w:rPr>
      </w:pPr>
      <w:r>
        <w:rPr>
          <w:rFonts w:ascii="Courier New" w:eastAsia="Courier New" w:hAnsi="Courier New" w:cs="Courier New"/>
          <w:position w:val="2"/>
          <w:sz w:val="24"/>
          <w:szCs w:val="24"/>
        </w:rPr>
        <w:t>Wednesday evenings.</w:t>
      </w:r>
    </w:p>
    <w:p w14:paraId="45DAE87C" w14:textId="77777777" w:rsidR="0047549D" w:rsidRDefault="0047549D">
      <w:pPr>
        <w:spacing w:before="4" w:line="140" w:lineRule="exact"/>
        <w:rPr>
          <w:sz w:val="14"/>
          <w:szCs w:val="14"/>
        </w:rPr>
      </w:pPr>
    </w:p>
    <w:p w14:paraId="7A15C139" w14:textId="77777777" w:rsidR="0047549D" w:rsidRDefault="0047549D">
      <w:pPr>
        <w:spacing w:before="11" w:line="260" w:lineRule="exact"/>
        <w:rPr>
          <w:sz w:val="26"/>
          <w:szCs w:val="26"/>
        </w:rPr>
      </w:pPr>
    </w:p>
    <w:p w14:paraId="2FA2A24B" w14:textId="77777777" w:rsidR="0047549D" w:rsidRDefault="00280B88">
      <w:pPr>
        <w:ind w:left="103"/>
        <w:rPr>
          <w:rFonts w:ascii="Courier New" w:eastAsia="Courier New" w:hAnsi="Courier New" w:cs="Courier New"/>
          <w:sz w:val="24"/>
          <w:szCs w:val="24"/>
        </w:rPr>
      </w:pPr>
      <w:r>
        <w:rPr>
          <w:rFonts w:ascii="Courier New" w:eastAsia="Courier New" w:hAnsi="Courier New" w:cs="Courier New"/>
          <w:sz w:val="24"/>
          <w:szCs w:val="24"/>
        </w:rPr>
        <w:t>6</w:t>
      </w:r>
      <w:r w:rsidR="00173F0C">
        <w:rPr>
          <w:rFonts w:ascii="Courier New" w:eastAsia="Courier New" w:hAnsi="Courier New" w:cs="Courier New"/>
          <w:sz w:val="24"/>
          <w:szCs w:val="24"/>
        </w:rPr>
        <w:t>.</w:t>
      </w:r>
      <w:r w:rsidR="00173F0C">
        <w:rPr>
          <w:rFonts w:ascii="Courier New" w:eastAsia="Courier New" w:hAnsi="Courier New" w:cs="Courier New"/>
          <w:spacing w:val="-72"/>
          <w:sz w:val="24"/>
          <w:szCs w:val="24"/>
        </w:rPr>
        <w:t xml:space="preserve"> </w:t>
      </w:r>
      <w:r w:rsidR="00173F0C">
        <w:rPr>
          <w:rFonts w:ascii="Courier New" w:eastAsia="Courier New" w:hAnsi="Courier New" w:cs="Courier New"/>
          <w:sz w:val="24"/>
          <w:szCs w:val="24"/>
        </w:rPr>
        <w:t>To receive credit for completed study hours, midshipmen</w:t>
      </w:r>
    </w:p>
    <w:p w14:paraId="0D38D105" w14:textId="77777777" w:rsidR="0047549D" w:rsidRDefault="00173F0C">
      <w:pPr>
        <w:spacing w:before="2"/>
        <w:ind w:left="463" w:right="139"/>
        <w:rPr>
          <w:rFonts w:ascii="Courier New" w:eastAsia="Courier New" w:hAnsi="Courier New" w:cs="Courier New"/>
          <w:sz w:val="24"/>
          <w:szCs w:val="24"/>
        </w:rPr>
      </w:pPr>
      <w:r>
        <w:rPr>
          <w:rFonts w:ascii="Courier New" w:eastAsia="Courier New" w:hAnsi="Courier New" w:cs="Courier New"/>
          <w:sz w:val="24"/>
          <w:szCs w:val="24"/>
        </w:rPr>
        <w:t>must log their time with a study-hours proctor, a battalion study group leader, or the academic officer. The log shall be filled out as follows: Name, Type of Study Hours (PH = proctored hours, and SG = Study Group Hours), Time in, Time out, MIDN Signature, and the Proctor’s Signature or the</w:t>
      </w:r>
    </w:p>
    <w:p w14:paraId="57B76204" w14:textId="77777777" w:rsidR="0047549D" w:rsidRDefault="00173F0C">
      <w:pPr>
        <w:spacing w:before="2"/>
        <w:ind w:left="463" w:right="139"/>
        <w:rPr>
          <w:rFonts w:ascii="Courier New" w:eastAsia="Courier New" w:hAnsi="Courier New" w:cs="Courier New"/>
          <w:sz w:val="24"/>
          <w:szCs w:val="24"/>
        </w:rPr>
      </w:pPr>
      <w:r>
        <w:rPr>
          <w:rFonts w:ascii="Courier New" w:eastAsia="Courier New" w:hAnsi="Courier New" w:cs="Courier New"/>
          <w:sz w:val="24"/>
          <w:szCs w:val="24"/>
        </w:rPr>
        <w:t xml:space="preserve">name of the person/people the midshipman met with (Professor, GSI, Hired, Tutor, or Study Hours). The logbook will be in Ruthven 2009. Eastern students may email their study hours to the </w:t>
      </w:r>
      <w:proofErr w:type="gramStart"/>
      <w:r>
        <w:rPr>
          <w:rFonts w:ascii="Courier New" w:eastAsia="Courier New" w:hAnsi="Courier New" w:cs="Courier New"/>
          <w:sz w:val="24"/>
          <w:szCs w:val="24"/>
        </w:rPr>
        <w:t>academics</w:t>
      </w:r>
      <w:proofErr w:type="gramEnd"/>
      <w:r>
        <w:rPr>
          <w:rFonts w:ascii="Courier New" w:eastAsia="Courier New" w:hAnsi="Courier New" w:cs="Courier New"/>
          <w:sz w:val="24"/>
          <w:szCs w:val="24"/>
        </w:rPr>
        <w:t xml:space="preserve"> officer if they are not able</w:t>
      </w:r>
    </w:p>
    <w:p w14:paraId="31380BF2" w14:textId="77777777" w:rsidR="0047549D" w:rsidRDefault="00173F0C">
      <w:pPr>
        <w:spacing w:before="4" w:line="237" w:lineRule="auto"/>
        <w:ind w:left="463" w:right="283"/>
        <w:rPr>
          <w:rFonts w:ascii="Courier New" w:eastAsia="Courier New" w:hAnsi="Courier New" w:cs="Courier New"/>
          <w:sz w:val="24"/>
          <w:szCs w:val="24"/>
        </w:rPr>
      </w:pPr>
      <w:r>
        <w:rPr>
          <w:rFonts w:ascii="Courier New" w:eastAsia="Courier New" w:hAnsi="Courier New" w:cs="Courier New"/>
          <w:sz w:val="24"/>
          <w:szCs w:val="24"/>
        </w:rPr>
        <w:t>to record them in the logbook. Under no circumstances will study hours be verbally submitted.</w:t>
      </w:r>
    </w:p>
    <w:p w14:paraId="4E2F0A3F" w14:textId="77777777" w:rsidR="0047549D" w:rsidRDefault="0047549D">
      <w:pPr>
        <w:spacing w:before="17" w:line="260" w:lineRule="exact"/>
        <w:rPr>
          <w:sz w:val="26"/>
          <w:szCs w:val="26"/>
        </w:rPr>
      </w:pPr>
    </w:p>
    <w:p w14:paraId="7DA8E9BA" w14:textId="77777777" w:rsidR="0047549D" w:rsidRDefault="00280B88">
      <w:pPr>
        <w:ind w:left="463" w:right="139" w:hanging="360"/>
        <w:rPr>
          <w:rFonts w:ascii="Courier New" w:eastAsia="Courier New" w:hAnsi="Courier New" w:cs="Courier New"/>
          <w:sz w:val="24"/>
          <w:szCs w:val="24"/>
        </w:rPr>
      </w:pPr>
      <w:r>
        <w:rPr>
          <w:rFonts w:ascii="Courier New" w:eastAsia="Courier New" w:hAnsi="Courier New" w:cs="Courier New"/>
          <w:sz w:val="24"/>
          <w:szCs w:val="24"/>
        </w:rPr>
        <w:t>7</w:t>
      </w:r>
      <w:r w:rsidR="00173F0C">
        <w:rPr>
          <w:rFonts w:ascii="Courier New" w:eastAsia="Courier New" w:hAnsi="Courier New" w:cs="Courier New"/>
          <w:sz w:val="24"/>
          <w:szCs w:val="24"/>
        </w:rPr>
        <w:t>.</w:t>
      </w:r>
      <w:r w:rsidR="00173F0C">
        <w:rPr>
          <w:rFonts w:ascii="Courier New" w:eastAsia="Courier New" w:hAnsi="Courier New" w:cs="Courier New"/>
          <w:spacing w:val="-72"/>
          <w:sz w:val="24"/>
          <w:szCs w:val="24"/>
        </w:rPr>
        <w:t xml:space="preserve"> </w:t>
      </w:r>
      <w:r w:rsidR="00173F0C">
        <w:rPr>
          <w:rFonts w:ascii="Courier New" w:eastAsia="Courier New" w:hAnsi="Courier New" w:cs="Courier New"/>
          <w:sz w:val="24"/>
          <w:szCs w:val="24"/>
        </w:rPr>
        <w:t xml:space="preserve">The end of study hours on </w:t>
      </w:r>
      <w:r>
        <w:rPr>
          <w:rFonts w:ascii="Courier New" w:eastAsia="Courier New" w:hAnsi="Courier New" w:cs="Courier New"/>
          <w:sz w:val="24"/>
          <w:szCs w:val="24"/>
        </w:rPr>
        <w:t>Sunday</w:t>
      </w:r>
      <w:r w:rsidR="00173F0C">
        <w:rPr>
          <w:rFonts w:ascii="Courier New" w:eastAsia="Courier New" w:hAnsi="Courier New" w:cs="Courier New"/>
          <w:sz w:val="24"/>
          <w:szCs w:val="24"/>
        </w:rPr>
        <w:t xml:space="preserve"> constitutes the end</w:t>
      </w:r>
      <w:r>
        <w:rPr>
          <w:rFonts w:ascii="Courier New" w:eastAsia="Courier New" w:hAnsi="Courier New" w:cs="Courier New"/>
          <w:sz w:val="24"/>
          <w:szCs w:val="24"/>
        </w:rPr>
        <w:t xml:space="preserve"> of the week for logging hours.</w:t>
      </w:r>
    </w:p>
    <w:p w14:paraId="541B726A" w14:textId="77777777" w:rsidR="0047549D" w:rsidRDefault="0047549D">
      <w:pPr>
        <w:spacing w:before="11" w:line="260" w:lineRule="exact"/>
        <w:rPr>
          <w:sz w:val="26"/>
          <w:szCs w:val="26"/>
        </w:rPr>
      </w:pPr>
    </w:p>
    <w:p w14:paraId="3C013170" w14:textId="77777777" w:rsidR="0047549D" w:rsidRDefault="00280B88">
      <w:pPr>
        <w:ind w:left="103"/>
        <w:rPr>
          <w:rFonts w:ascii="Courier New" w:eastAsia="Courier New" w:hAnsi="Courier New" w:cs="Courier New"/>
          <w:sz w:val="24"/>
          <w:szCs w:val="24"/>
        </w:rPr>
      </w:pPr>
      <w:r>
        <w:rPr>
          <w:rFonts w:ascii="Courier New" w:eastAsia="Courier New" w:hAnsi="Courier New" w:cs="Courier New"/>
          <w:sz w:val="24"/>
          <w:szCs w:val="24"/>
        </w:rPr>
        <w:t>8</w:t>
      </w:r>
      <w:r w:rsidR="00173F0C">
        <w:rPr>
          <w:rFonts w:ascii="Courier New" w:eastAsia="Courier New" w:hAnsi="Courier New" w:cs="Courier New"/>
          <w:sz w:val="24"/>
          <w:szCs w:val="24"/>
        </w:rPr>
        <w:t>. All midshipmen with a previous semester GPA of less than a</w:t>
      </w:r>
    </w:p>
    <w:p w14:paraId="14D262DE" w14:textId="77777777" w:rsidR="0047549D" w:rsidRDefault="00173F0C">
      <w:pPr>
        <w:spacing w:before="2"/>
        <w:ind w:left="463" w:right="139"/>
        <w:rPr>
          <w:rFonts w:ascii="Courier New" w:eastAsia="Courier New" w:hAnsi="Courier New" w:cs="Courier New"/>
          <w:sz w:val="24"/>
          <w:szCs w:val="24"/>
        </w:rPr>
      </w:pPr>
      <w:r>
        <w:rPr>
          <w:rFonts w:ascii="Courier New" w:eastAsia="Courier New" w:hAnsi="Courier New" w:cs="Courier New"/>
          <w:sz w:val="24"/>
          <w:szCs w:val="24"/>
        </w:rPr>
        <w:t xml:space="preserve">2.50 will be required to report all exams and major assignment grades, </w:t>
      </w:r>
      <w:proofErr w:type="gramStart"/>
      <w:r>
        <w:rPr>
          <w:rFonts w:ascii="Courier New" w:eastAsia="Courier New" w:hAnsi="Courier New" w:cs="Courier New"/>
          <w:sz w:val="24"/>
          <w:szCs w:val="24"/>
        </w:rPr>
        <w:t>with the exception of</w:t>
      </w:r>
      <w:proofErr w:type="gramEnd"/>
      <w:r>
        <w:rPr>
          <w:rFonts w:ascii="Courier New" w:eastAsia="Courier New" w:hAnsi="Courier New" w:cs="Courier New"/>
          <w:sz w:val="24"/>
          <w:szCs w:val="24"/>
        </w:rPr>
        <w:t xml:space="preserve"> Naval Science grades, to the Academics Officer via email within one week of receiving the grade for the assignment. Grade reporting relies on integrity of the midshipman, as submission of his or her exam schedule will not be required. If made</w:t>
      </w:r>
    </w:p>
    <w:p w14:paraId="66279592" w14:textId="77777777" w:rsidR="0047549D" w:rsidRDefault="00173F0C">
      <w:pPr>
        <w:spacing w:before="1"/>
        <w:ind w:left="463" w:right="859"/>
        <w:rPr>
          <w:rFonts w:ascii="Courier New" w:eastAsia="Courier New" w:hAnsi="Courier New" w:cs="Courier New"/>
          <w:sz w:val="24"/>
          <w:szCs w:val="24"/>
        </w:rPr>
      </w:pPr>
      <w:r>
        <w:rPr>
          <w:rFonts w:ascii="Courier New" w:eastAsia="Courier New" w:hAnsi="Courier New" w:cs="Courier New"/>
          <w:sz w:val="24"/>
          <w:szCs w:val="24"/>
        </w:rPr>
        <w:t>available to the midshipman, the following information about the exam or assignment will be required:</w:t>
      </w:r>
    </w:p>
    <w:p w14:paraId="17A1E15A" w14:textId="77777777" w:rsidR="0047549D" w:rsidRDefault="0047549D">
      <w:pPr>
        <w:spacing w:before="9" w:line="260" w:lineRule="exact"/>
        <w:rPr>
          <w:sz w:val="26"/>
          <w:szCs w:val="26"/>
        </w:rPr>
      </w:pPr>
    </w:p>
    <w:p w14:paraId="384EEEF8" w14:textId="77777777" w:rsidR="0047549D" w:rsidRDefault="00173F0C">
      <w:pPr>
        <w:ind w:left="823"/>
        <w:rPr>
          <w:rFonts w:ascii="Courier New" w:eastAsia="Courier New" w:hAnsi="Courier New" w:cs="Courier New"/>
          <w:sz w:val="24"/>
          <w:szCs w:val="24"/>
        </w:rPr>
        <w:sectPr w:rsidR="0047549D">
          <w:pgSz w:w="12240" w:h="15840"/>
          <w:pgMar w:top="1360" w:right="1400" w:bottom="280" w:left="1700" w:header="720" w:footer="720" w:gutter="0"/>
          <w:cols w:space="720"/>
        </w:sectPr>
      </w:pPr>
      <w:r>
        <w:rPr>
          <w:rFonts w:ascii="Courier New" w:eastAsia="Courier New" w:hAnsi="Courier New" w:cs="Courier New"/>
          <w:sz w:val="24"/>
          <w:szCs w:val="24"/>
        </w:rPr>
        <w:t>a.</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Number of points earned out of points possible</w:t>
      </w:r>
    </w:p>
    <w:p w14:paraId="47327F8D" w14:textId="77777777" w:rsidR="0047549D" w:rsidRDefault="00173F0C">
      <w:pPr>
        <w:spacing w:before="82"/>
        <w:ind w:left="1183"/>
        <w:rPr>
          <w:rFonts w:ascii="Courier New" w:eastAsia="Courier New" w:hAnsi="Courier New" w:cs="Courier New"/>
          <w:sz w:val="24"/>
          <w:szCs w:val="24"/>
        </w:rPr>
      </w:pPr>
      <w:r>
        <w:rPr>
          <w:rFonts w:ascii="Courier New" w:eastAsia="Courier New" w:hAnsi="Courier New" w:cs="Courier New"/>
          <w:sz w:val="24"/>
          <w:szCs w:val="24"/>
        </w:rPr>
        <w:lastRenderedPageBreak/>
        <w:t>b.</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Letter grade for the exam or assignment</w:t>
      </w:r>
    </w:p>
    <w:p w14:paraId="77542DCB" w14:textId="77777777" w:rsidR="0047549D" w:rsidRDefault="0047549D">
      <w:pPr>
        <w:spacing w:before="11" w:line="260" w:lineRule="exact"/>
        <w:rPr>
          <w:sz w:val="26"/>
          <w:szCs w:val="26"/>
        </w:rPr>
      </w:pPr>
    </w:p>
    <w:p w14:paraId="736DC253" w14:textId="77777777" w:rsidR="0047549D" w:rsidRDefault="00173F0C">
      <w:pPr>
        <w:ind w:left="1543" w:right="591" w:hanging="360"/>
        <w:rPr>
          <w:rFonts w:ascii="Courier New" w:eastAsia="Courier New" w:hAnsi="Courier New" w:cs="Courier New"/>
          <w:sz w:val="24"/>
          <w:szCs w:val="24"/>
        </w:rPr>
      </w:pPr>
      <w:r>
        <w:rPr>
          <w:rFonts w:ascii="Courier New" w:eastAsia="Courier New" w:hAnsi="Courier New" w:cs="Courier New"/>
          <w:sz w:val="24"/>
          <w:szCs w:val="24"/>
        </w:rPr>
        <w:t>c.</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 xml:space="preserve">Mean, median, standard </w:t>
      </w:r>
      <w:proofErr w:type="gramStart"/>
      <w:r>
        <w:rPr>
          <w:rFonts w:ascii="Courier New" w:eastAsia="Courier New" w:hAnsi="Courier New" w:cs="Courier New"/>
          <w:sz w:val="24"/>
          <w:szCs w:val="24"/>
        </w:rPr>
        <w:t>deviation</w:t>
      </w:r>
      <w:proofErr w:type="gramEnd"/>
      <w:r>
        <w:rPr>
          <w:rFonts w:ascii="Courier New" w:eastAsia="Courier New" w:hAnsi="Courier New" w:cs="Courier New"/>
          <w:sz w:val="24"/>
          <w:szCs w:val="24"/>
        </w:rPr>
        <w:t xml:space="preserve"> and range of class grades for the exam or assignment</w:t>
      </w:r>
    </w:p>
    <w:p w14:paraId="54C4D47A" w14:textId="77777777" w:rsidR="0047549D" w:rsidRDefault="0047549D">
      <w:pPr>
        <w:spacing w:before="9" w:line="260" w:lineRule="exact"/>
        <w:rPr>
          <w:sz w:val="26"/>
          <w:szCs w:val="26"/>
        </w:rPr>
      </w:pPr>
    </w:p>
    <w:p w14:paraId="1E181C92" w14:textId="77777777" w:rsidR="0047549D" w:rsidRDefault="00173F0C">
      <w:pPr>
        <w:ind w:left="1183"/>
        <w:rPr>
          <w:rFonts w:ascii="Courier New" w:eastAsia="Courier New" w:hAnsi="Courier New" w:cs="Courier New"/>
          <w:sz w:val="24"/>
          <w:szCs w:val="24"/>
        </w:rPr>
      </w:pPr>
      <w:r>
        <w:rPr>
          <w:rFonts w:ascii="Courier New" w:eastAsia="Courier New" w:hAnsi="Courier New" w:cs="Courier New"/>
          <w:sz w:val="24"/>
          <w:szCs w:val="24"/>
        </w:rPr>
        <w:t>d.</w:t>
      </w:r>
      <w:r>
        <w:rPr>
          <w:rFonts w:ascii="Courier New" w:eastAsia="Courier New" w:hAnsi="Courier New" w:cs="Courier New"/>
          <w:spacing w:val="-72"/>
          <w:sz w:val="24"/>
          <w:szCs w:val="24"/>
        </w:rPr>
        <w:t xml:space="preserve"> </w:t>
      </w:r>
      <w:r>
        <w:rPr>
          <w:rFonts w:ascii="Courier New" w:eastAsia="Courier New" w:hAnsi="Courier New" w:cs="Courier New"/>
          <w:sz w:val="24"/>
          <w:szCs w:val="24"/>
        </w:rPr>
        <w:t>The name of the course</w:t>
      </w:r>
    </w:p>
    <w:p w14:paraId="1E0CD51F" w14:textId="77777777" w:rsidR="0047549D" w:rsidRDefault="0047549D">
      <w:pPr>
        <w:spacing w:before="11" w:line="260" w:lineRule="exact"/>
        <w:rPr>
          <w:sz w:val="26"/>
          <w:szCs w:val="26"/>
        </w:rPr>
      </w:pPr>
    </w:p>
    <w:p w14:paraId="6D58D60F" w14:textId="77777777" w:rsidR="0047549D" w:rsidRDefault="00173F0C">
      <w:pPr>
        <w:ind w:left="903" w:right="79" w:hanging="440"/>
        <w:rPr>
          <w:rFonts w:ascii="Courier New" w:eastAsia="Courier New" w:hAnsi="Courier New" w:cs="Courier New"/>
          <w:sz w:val="24"/>
          <w:szCs w:val="24"/>
        </w:rPr>
      </w:pPr>
      <w:r>
        <w:rPr>
          <w:rFonts w:ascii="Courier New" w:eastAsia="Courier New" w:hAnsi="Courier New" w:cs="Courier New"/>
          <w:sz w:val="24"/>
          <w:szCs w:val="24"/>
        </w:rPr>
        <w:t>11.</w:t>
      </w:r>
      <w:r>
        <w:rPr>
          <w:rFonts w:ascii="Courier New" w:eastAsia="Courier New" w:hAnsi="Courier New" w:cs="Courier New"/>
          <w:spacing w:val="8"/>
          <w:sz w:val="24"/>
          <w:szCs w:val="24"/>
        </w:rPr>
        <w:t xml:space="preserve"> </w:t>
      </w:r>
      <w:proofErr w:type="gramStart"/>
      <w:r>
        <w:rPr>
          <w:rFonts w:ascii="Courier New" w:eastAsia="Courier New" w:hAnsi="Courier New" w:cs="Courier New"/>
          <w:sz w:val="24"/>
          <w:szCs w:val="24"/>
        </w:rPr>
        <w:t>In the event that</w:t>
      </w:r>
      <w:proofErr w:type="gramEnd"/>
      <w:r>
        <w:rPr>
          <w:rFonts w:ascii="Courier New" w:eastAsia="Courier New" w:hAnsi="Courier New" w:cs="Courier New"/>
          <w:sz w:val="24"/>
          <w:szCs w:val="24"/>
        </w:rPr>
        <w:t xml:space="preserve"> a midshipman fails to log study hours or to report required grades, the Academics Officer will</w:t>
      </w:r>
    </w:p>
    <w:p w14:paraId="0418E873" w14:textId="77777777" w:rsidR="0047549D" w:rsidRDefault="00173F0C">
      <w:pPr>
        <w:ind w:left="903" w:right="511"/>
        <w:rPr>
          <w:rFonts w:ascii="Courier New" w:eastAsia="Courier New" w:hAnsi="Courier New" w:cs="Courier New"/>
          <w:sz w:val="24"/>
          <w:szCs w:val="24"/>
        </w:rPr>
      </w:pPr>
      <w:r>
        <w:rPr>
          <w:rFonts w:ascii="Courier New" w:eastAsia="Courier New" w:hAnsi="Courier New" w:cs="Courier New"/>
          <w:sz w:val="24"/>
          <w:szCs w:val="24"/>
        </w:rPr>
        <w:t>report the violation to the offender’s Platoon Sergeant. Further action will be taken in accordance with the battalion-wide demerit policy system.</w:t>
      </w:r>
    </w:p>
    <w:p w14:paraId="4A9A45F0" w14:textId="77777777" w:rsidR="0047549D" w:rsidRDefault="0047549D">
      <w:pPr>
        <w:spacing w:before="11" w:line="260" w:lineRule="exact"/>
        <w:rPr>
          <w:sz w:val="26"/>
          <w:szCs w:val="26"/>
        </w:rPr>
      </w:pPr>
    </w:p>
    <w:p w14:paraId="1B79F0F1" w14:textId="77777777" w:rsidR="0047549D" w:rsidRDefault="00173F0C">
      <w:pPr>
        <w:ind w:left="903" w:right="223" w:hanging="440"/>
        <w:rPr>
          <w:rFonts w:ascii="Courier New" w:eastAsia="Courier New" w:hAnsi="Courier New" w:cs="Courier New"/>
          <w:sz w:val="24"/>
          <w:szCs w:val="24"/>
        </w:rPr>
      </w:pPr>
      <w:r>
        <w:rPr>
          <w:rFonts w:ascii="Courier New" w:eastAsia="Courier New" w:hAnsi="Courier New" w:cs="Courier New"/>
          <w:sz w:val="24"/>
          <w:szCs w:val="24"/>
        </w:rPr>
        <w:t>12.</w:t>
      </w:r>
      <w:r>
        <w:rPr>
          <w:rFonts w:ascii="Courier New" w:eastAsia="Courier New" w:hAnsi="Courier New" w:cs="Courier New"/>
          <w:spacing w:val="8"/>
          <w:sz w:val="24"/>
          <w:szCs w:val="24"/>
        </w:rPr>
        <w:t xml:space="preserve"> </w:t>
      </w:r>
      <w:r>
        <w:rPr>
          <w:rFonts w:ascii="Courier New" w:eastAsia="Courier New" w:hAnsi="Courier New" w:cs="Courier New"/>
          <w:sz w:val="24"/>
          <w:szCs w:val="24"/>
        </w:rPr>
        <w:t>Midshipman on Study Hours will be receiving an email from the Battalion Academics Officer at the beginning of the semester informing them of the number of study hours they must complete each week.</w:t>
      </w:r>
    </w:p>
    <w:p w14:paraId="301CFE7B" w14:textId="77777777" w:rsidR="0047549D" w:rsidRDefault="0047549D">
      <w:pPr>
        <w:spacing w:line="200" w:lineRule="exact"/>
      </w:pPr>
    </w:p>
    <w:p w14:paraId="635B7F9C" w14:textId="77777777" w:rsidR="0047549D" w:rsidRDefault="0047549D">
      <w:pPr>
        <w:spacing w:line="200" w:lineRule="exact"/>
      </w:pPr>
    </w:p>
    <w:p w14:paraId="483B7616" w14:textId="77777777" w:rsidR="0047549D" w:rsidRDefault="0047549D">
      <w:pPr>
        <w:spacing w:line="200" w:lineRule="exact"/>
      </w:pPr>
    </w:p>
    <w:p w14:paraId="2C2E11D8" w14:textId="77777777" w:rsidR="0047549D" w:rsidRDefault="0047549D">
      <w:pPr>
        <w:spacing w:before="18" w:line="200" w:lineRule="exact"/>
      </w:pPr>
    </w:p>
    <w:p w14:paraId="7E6F5BDD" w14:textId="77777777" w:rsidR="0047549D" w:rsidRDefault="00173F0C">
      <w:pPr>
        <w:spacing w:line="260" w:lineRule="exact"/>
        <w:ind w:left="4423"/>
        <w:rPr>
          <w:rFonts w:ascii="Courier New" w:eastAsia="Courier New" w:hAnsi="Courier New" w:cs="Courier New"/>
          <w:sz w:val="24"/>
          <w:szCs w:val="24"/>
        </w:rPr>
      </w:pPr>
      <w:r>
        <w:rPr>
          <w:rFonts w:ascii="Courier New" w:eastAsia="Courier New" w:hAnsi="Courier New" w:cs="Courier New"/>
          <w:position w:val="1"/>
          <w:sz w:val="24"/>
          <w:szCs w:val="24"/>
        </w:rPr>
        <w:t>Very respectfully,</w:t>
      </w:r>
    </w:p>
    <w:p w14:paraId="112429AB" w14:textId="77777777" w:rsidR="0047549D" w:rsidRDefault="0047549D">
      <w:pPr>
        <w:spacing w:before="5" w:line="180" w:lineRule="exact"/>
        <w:rPr>
          <w:sz w:val="18"/>
          <w:szCs w:val="18"/>
        </w:rPr>
      </w:pPr>
    </w:p>
    <w:p w14:paraId="335F4CAE" w14:textId="77777777" w:rsidR="0047549D" w:rsidRDefault="0047549D">
      <w:pPr>
        <w:spacing w:line="200" w:lineRule="exact"/>
      </w:pPr>
    </w:p>
    <w:p w14:paraId="6A0D7498" w14:textId="77777777" w:rsidR="0047549D" w:rsidRDefault="0047549D">
      <w:pPr>
        <w:spacing w:line="200" w:lineRule="exact"/>
      </w:pPr>
    </w:p>
    <w:p w14:paraId="213ECCB4" w14:textId="77777777" w:rsidR="0047549D" w:rsidRDefault="0047549D">
      <w:pPr>
        <w:spacing w:line="200" w:lineRule="exact"/>
        <w:sectPr w:rsidR="0047549D">
          <w:pgSz w:w="12240" w:h="15840"/>
          <w:pgMar w:top="1360" w:right="1380" w:bottom="280" w:left="1340" w:header="720" w:footer="720" w:gutter="0"/>
          <w:cols w:space="720"/>
        </w:sectPr>
      </w:pPr>
    </w:p>
    <w:p w14:paraId="013FD4EF" w14:textId="77777777" w:rsidR="0047549D" w:rsidRDefault="0047549D">
      <w:pPr>
        <w:spacing w:before="4" w:line="180" w:lineRule="exact"/>
        <w:rPr>
          <w:sz w:val="18"/>
          <w:szCs w:val="18"/>
        </w:rPr>
      </w:pPr>
    </w:p>
    <w:p w14:paraId="08D88981" w14:textId="77777777" w:rsidR="0047549D" w:rsidRDefault="0047549D">
      <w:pPr>
        <w:spacing w:line="200" w:lineRule="exact"/>
      </w:pPr>
    </w:p>
    <w:p w14:paraId="761FC193" w14:textId="77777777" w:rsidR="0047549D" w:rsidRDefault="0047549D">
      <w:pPr>
        <w:spacing w:line="200" w:lineRule="exact"/>
      </w:pPr>
    </w:p>
    <w:p w14:paraId="3B521415" w14:textId="77777777" w:rsidR="0047549D" w:rsidRDefault="00173F0C">
      <w:pPr>
        <w:ind w:left="103" w:right="-56"/>
        <w:rPr>
          <w:rFonts w:ascii="Cambria" w:eastAsia="Cambria" w:hAnsi="Cambria" w:cs="Cambria"/>
          <w:sz w:val="24"/>
          <w:szCs w:val="24"/>
        </w:rPr>
      </w:pPr>
      <w:r>
        <w:rPr>
          <w:rFonts w:ascii="Cambria" w:eastAsia="Cambria" w:hAnsi="Cambria" w:cs="Cambria"/>
          <w:w w:val="25"/>
          <w:sz w:val="24"/>
          <w:szCs w:val="24"/>
        </w:rPr>
        <w:t xml:space="preserve">    </w:t>
      </w:r>
    </w:p>
    <w:p w14:paraId="56D94C9C" w14:textId="2AAD410D" w:rsidR="0047549D" w:rsidRDefault="00173F0C">
      <w:pPr>
        <w:spacing w:before="36"/>
        <w:rPr>
          <w:rFonts w:ascii="Courier New" w:eastAsia="Courier New" w:hAnsi="Courier New" w:cs="Courier New"/>
          <w:sz w:val="24"/>
          <w:szCs w:val="24"/>
        </w:rPr>
      </w:pPr>
      <w:r>
        <w:br w:type="column"/>
      </w:r>
      <w:r w:rsidR="00280B88">
        <w:rPr>
          <w:rFonts w:ascii="Courier New" w:eastAsia="Courier New" w:hAnsi="Courier New" w:cs="Courier New"/>
          <w:sz w:val="24"/>
          <w:szCs w:val="24"/>
        </w:rPr>
        <w:t>J. S</w:t>
      </w:r>
      <w:r>
        <w:rPr>
          <w:rFonts w:ascii="Courier New" w:eastAsia="Courier New" w:hAnsi="Courier New" w:cs="Courier New"/>
          <w:sz w:val="24"/>
          <w:szCs w:val="24"/>
        </w:rPr>
        <w:t>. Kim</w:t>
      </w:r>
    </w:p>
    <w:p w14:paraId="695CD47C" w14:textId="53A5582D" w:rsidR="0047549D" w:rsidRDefault="00173F0C">
      <w:pPr>
        <w:spacing w:before="1"/>
        <w:rPr>
          <w:rFonts w:ascii="Courier New" w:eastAsia="Courier New" w:hAnsi="Courier New" w:cs="Courier New"/>
          <w:sz w:val="24"/>
          <w:szCs w:val="24"/>
        </w:rPr>
      </w:pPr>
      <w:r>
        <w:rPr>
          <w:rFonts w:ascii="Courier New" w:eastAsia="Courier New" w:hAnsi="Courier New" w:cs="Courier New"/>
          <w:sz w:val="24"/>
          <w:szCs w:val="24"/>
        </w:rPr>
        <w:t xml:space="preserve">MIDN, </w:t>
      </w:r>
      <w:r w:rsidR="00280B88">
        <w:rPr>
          <w:rFonts w:ascii="Courier New" w:eastAsia="Courier New" w:hAnsi="Courier New" w:cs="Courier New"/>
          <w:sz w:val="24"/>
          <w:szCs w:val="24"/>
        </w:rPr>
        <w:t>2/C</w:t>
      </w:r>
    </w:p>
    <w:sectPr w:rsidR="0047549D">
      <w:type w:val="continuous"/>
      <w:pgSz w:w="12240" w:h="15840"/>
      <w:pgMar w:top="1360" w:right="1380" w:bottom="280" w:left="1340" w:header="720" w:footer="720" w:gutter="0"/>
      <w:cols w:num="2" w:space="720" w:equalWidth="0">
        <w:col w:w="156" w:space="4267"/>
        <w:col w:w="509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F2286"/>
    <w:multiLevelType w:val="multilevel"/>
    <w:tmpl w:val="648010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7549D"/>
    <w:rsid w:val="000C1A14"/>
    <w:rsid w:val="00173F0C"/>
    <w:rsid w:val="00280B88"/>
    <w:rsid w:val="0047549D"/>
    <w:rsid w:val="005010D0"/>
    <w:rsid w:val="00AB4BD0"/>
    <w:rsid w:val="00C33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785AF"/>
  <w15:docId w15:val="{5E0F46C8-07E1-4F8F-8890-9EC25011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B48C0CF-0286-4BAA-83B7-6D9C9A58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Nicholas Kelly</cp:lastModifiedBy>
  <cp:revision>6</cp:revision>
  <dcterms:created xsi:type="dcterms:W3CDTF">2016-01-31T16:03:00Z</dcterms:created>
  <dcterms:modified xsi:type="dcterms:W3CDTF">2017-11-30T21:25:00Z</dcterms:modified>
</cp:coreProperties>
</file>